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F1" w:rsidRPr="00F46849" w:rsidRDefault="00D61E97" w:rsidP="00F46849">
      <w:pPr>
        <w:pStyle w:val="Nagwek"/>
        <w:shd w:val="clear" w:color="auto" w:fill="FFFFFF" w:themeFill="background1"/>
        <w:rPr>
          <w:rFonts w:ascii="Arial" w:hAnsi="Arial" w:cs="Arial"/>
          <w:sz w:val="22"/>
          <w:szCs w:val="22"/>
          <w:lang w:val="pl-PL"/>
        </w:rPr>
      </w:pPr>
      <w:r w:rsidRPr="00F46849">
        <w:rPr>
          <w:rFonts w:ascii="Arial" w:hAnsi="Arial" w:cs="Arial"/>
          <w:b/>
          <w:i/>
          <w:noProof/>
          <w:sz w:val="22"/>
          <w:szCs w:val="22"/>
          <w:lang w:val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43815</wp:posOffset>
            </wp:positionV>
            <wp:extent cx="1390650" cy="1042035"/>
            <wp:effectExtent l="0" t="0" r="0" b="5715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E97" w:rsidRPr="00F46849" w:rsidRDefault="00C73EF1" w:rsidP="00F46849">
      <w:pPr>
        <w:shd w:val="clear" w:color="auto" w:fill="FFFFFF" w:themeFill="background1"/>
        <w:tabs>
          <w:tab w:val="left" w:pos="567"/>
          <w:tab w:val="left" w:pos="2298"/>
        </w:tabs>
        <w:spacing w:line="240" w:lineRule="auto"/>
        <w:rPr>
          <w:rFonts w:ascii="Arial" w:hAnsi="Arial" w:cs="Arial"/>
          <w:b/>
          <w:i/>
        </w:rPr>
      </w:pPr>
      <w:r w:rsidRPr="00F46849">
        <w:rPr>
          <w:rFonts w:ascii="Arial" w:hAnsi="Arial" w:cs="Arial"/>
          <w:b/>
        </w:rPr>
        <w:t xml:space="preserve">     </w:t>
      </w:r>
      <w:r w:rsidR="00D61E97" w:rsidRPr="00F46849">
        <w:rPr>
          <w:rFonts w:ascii="Arial" w:hAnsi="Arial" w:cs="Arial"/>
          <w:b/>
          <w:i/>
        </w:rPr>
        <w:tab/>
      </w:r>
      <w:r w:rsidR="00D61E97" w:rsidRPr="00F46849">
        <w:rPr>
          <w:rFonts w:ascii="Arial" w:hAnsi="Arial" w:cs="Arial"/>
          <w:b/>
          <w:i/>
        </w:rPr>
        <w:tab/>
      </w:r>
      <w:r w:rsidR="00D61E97" w:rsidRPr="00F46849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45720</wp:posOffset>
            </wp:positionV>
            <wp:extent cx="800100" cy="673735"/>
            <wp:effectExtent l="0" t="0" r="0" b="0"/>
            <wp:wrapNone/>
            <wp:docPr id="19" name="Obraz 1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E97" w:rsidRPr="00F46849">
        <w:rPr>
          <w:rFonts w:ascii="Arial" w:hAnsi="Arial" w:cs="Arial"/>
          <w:b/>
          <w:i/>
          <w:noProof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104775</wp:posOffset>
            </wp:positionH>
            <wp:positionV relativeFrom="line">
              <wp:posOffset>45720</wp:posOffset>
            </wp:positionV>
            <wp:extent cx="1028700" cy="683260"/>
            <wp:effectExtent l="0" t="0" r="0" b="2540"/>
            <wp:wrapNone/>
            <wp:docPr id="20" name="Obraz 20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E97" w:rsidRPr="00F46849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55245</wp:posOffset>
            </wp:positionV>
            <wp:extent cx="1018540" cy="683260"/>
            <wp:effectExtent l="0" t="0" r="0" b="2540"/>
            <wp:wrapNone/>
            <wp:docPr id="21" name="Obraz 21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E97" w:rsidRPr="00F46849">
        <w:rPr>
          <w:rFonts w:ascii="Arial" w:hAnsi="Arial" w:cs="Arial"/>
          <w:b/>
          <w:i/>
        </w:rPr>
        <w:t xml:space="preserve">                                                                              </w:t>
      </w:r>
    </w:p>
    <w:p w:rsidR="00C73EF1" w:rsidRPr="00F46849" w:rsidRDefault="00C73EF1" w:rsidP="00F46849">
      <w:pPr>
        <w:pStyle w:val="Nagwek"/>
        <w:shd w:val="clear" w:color="auto" w:fill="FFFFFF" w:themeFill="background1"/>
        <w:tabs>
          <w:tab w:val="left" w:pos="-284"/>
        </w:tabs>
        <w:ind w:left="-284"/>
        <w:rPr>
          <w:rFonts w:ascii="Arial" w:hAnsi="Arial" w:cs="Arial"/>
          <w:b/>
          <w:sz w:val="22"/>
          <w:szCs w:val="22"/>
          <w:lang w:val="pl-PL"/>
        </w:rPr>
      </w:pPr>
    </w:p>
    <w:p w:rsidR="00C73EF1" w:rsidRPr="00F46849" w:rsidRDefault="00C73EF1" w:rsidP="00F46849">
      <w:pPr>
        <w:pStyle w:val="Nagwek"/>
        <w:shd w:val="clear" w:color="auto" w:fill="FFFFFF" w:themeFill="background1"/>
        <w:tabs>
          <w:tab w:val="clear" w:pos="4320"/>
          <w:tab w:val="clear" w:pos="8640"/>
        </w:tabs>
        <w:jc w:val="center"/>
        <w:rPr>
          <w:rFonts w:ascii="Arial" w:hAnsi="Arial" w:cs="Arial"/>
          <w:b/>
          <w:noProof/>
          <w:sz w:val="22"/>
          <w:szCs w:val="22"/>
          <w:lang w:val="pl-PL"/>
        </w:rPr>
      </w:pPr>
    </w:p>
    <w:p w:rsidR="008239D6" w:rsidRPr="00F46849" w:rsidRDefault="008239D6" w:rsidP="00F46849">
      <w:pPr>
        <w:pStyle w:val="Nagwek"/>
        <w:shd w:val="clear" w:color="auto" w:fill="FFFFFF" w:themeFill="background1"/>
        <w:tabs>
          <w:tab w:val="clear" w:pos="8640"/>
          <w:tab w:val="right" w:pos="7513"/>
        </w:tabs>
        <w:rPr>
          <w:rFonts w:ascii="Arial" w:hAnsi="Arial" w:cs="Arial"/>
          <w:b/>
          <w:noProof/>
          <w:sz w:val="22"/>
          <w:szCs w:val="22"/>
          <w:lang w:val="pl-PL"/>
        </w:rPr>
      </w:pPr>
    </w:p>
    <w:p w:rsidR="00D61E97" w:rsidRPr="00F46849" w:rsidRDefault="00D61E97" w:rsidP="00F468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</w:p>
    <w:p w:rsidR="00D61E97" w:rsidRPr="00F46849" w:rsidRDefault="00D61E97" w:rsidP="00F468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</w:p>
    <w:p w:rsidR="00BF60A7" w:rsidRPr="00F46849" w:rsidRDefault="00BF60A7" w:rsidP="00F468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28"/>
          <w:szCs w:val="32"/>
        </w:rPr>
      </w:pPr>
      <w:r w:rsidRPr="00F46849">
        <w:rPr>
          <w:rFonts w:ascii="Arial" w:eastAsia="DejaVuSans-Bold" w:hAnsi="Arial" w:cs="Arial"/>
          <w:b/>
          <w:bCs/>
          <w:sz w:val="28"/>
          <w:szCs w:val="32"/>
        </w:rPr>
        <w:t xml:space="preserve">Ankieta ewaluacyjna Lokalnej Strategii Rozwoju skierowana do mieszkańców z obszaru Stowarzyszenia Rozwoju </w:t>
      </w:r>
      <w:proofErr w:type="spellStart"/>
      <w:r w:rsidRPr="00F46849">
        <w:rPr>
          <w:rFonts w:ascii="Arial" w:eastAsia="DejaVuSans-Bold" w:hAnsi="Arial" w:cs="Arial"/>
          <w:b/>
          <w:bCs/>
          <w:sz w:val="28"/>
          <w:szCs w:val="32"/>
        </w:rPr>
        <w:t>Spisza</w:t>
      </w:r>
      <w:proofErr w:type="spellEnd"/>
      <w:r w:rsidRPr="00F46849">
        <w:rPr>
          <w:rFonts w:ascii="Arial" w:eastAsia="DejaVuSans-Bold" w:hAnsi="Arial" w:cs="Arial"/>
          <w:b/>
          <w:bCs/>
          <w:sz w:val="28"/>
          <w:szCs w:val="32"/>
        </w:rPr>
        <w:t xml:space="preserve"> i </w:t>
      </w:r>
      <w:r w:rsidR="00376BC4" w:rsidRPr="00F46849">
        <w:rPr>
          <w:rFonts w:ascii="Arial" w:eastAsia="DejaVuSans-Bold" w:hAnsi="Arial" w:cs="Arial"/>
          <w:b/>
          <w:bCs/>
          <w:sz w:val="28"/>
          <w:szCs w:val="32"/>
        </w:rPr>
        <w:t>O</w:t>
      </w:r>
      <w:r w:rsidRPr="00F46849">
        <w:rPr>
          <w:rFonts w:ascii="Arial" w:eastAsia="DejaVuSans-Bold" w:hAnsi="Arial" w:cs="Arial"/>
          <w:b/>
          <w:bCs/>
          <w:sz w:val="28"/>
          <w:szCs w:val="32"/>
        </w:rPr>
        <w:t>kolicy</w:t>
      </w:r>
    </w:p>
    <w:p w:rsidR="00BF60A7" w:rsidRPr="00F46849" w:rsidRDefault="00BF60A7" w:rsidP="00F468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</w:rPr>
      </w:pPr>
      <w:r w:rsidRPr="00F46849">
        <w:rPr>
          <w:rFonts w:eastAsia="DejaVuSans-Bold" w:cs="Times New Roman"/>
          <w:bCs/>
          <w:sz w:val="24"/>
          <w:szCs w:val="32"/>
        </w:rPr>
        <w:t>(mieszkańcy i podmioty z terenu gmin: Łapsze Niżne, Nowy Targ, Bukowina Tatrzańska)</w:t>
      </w:r>
    </w:p>
    <w:p w:rsidR="00BF60A7" w:rsidRPr="00F46849" w:rsidRDefault="00BF60A7" w:rsidP="00F468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</w:p>
    <w:p w:rsidR="000B190C" w:rsidRPr="00F46849" w:rsidRDefault="000B190C" w:rsidP="00F468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F46849">
        <w:rPr>
          <w:rFonts w:ascii="Arial" w:hAnsi="Arial" w:cs="Arial"/>
          <w:b/>
          <w:bCs/>
          <w:i/>
          <w:color w:val="000000"/>
        </w:rPr>
        <w:t>SZANOWNI MIESZKAŃCY!</w:t>
      </w:r>
    </w:p>
    <w:p w:rsidR="000B190C" w:rsidRPr="00F46849" w:rsidRDefault="000B190C" w:rsidP="00F468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190C" w:rsidRPr="00F46849" w:rsidRDefault="00CF189F" w:rsidP="00F468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F46849">
        <w:rPr>
          <w:rFonts w:ascii="Arial" w:hAnsi="Arial" w:cs="Arial"/>
          <w:i/>
          <w:color w:val="000000"/>
        </w:rPr>
        <w:t>Zwracamy się do Państwa z prośbą o wype</w:t>
      </w:r>
      <w:r w:rsidR="002D5B83" w:rsidRPr="00F46849">
        <w:rPr>
          <w:rFonts w:ascii="Arial" w:hAnsi="Arial" w:cs="Arial"/>
          <w:i/>
          <w:color w:val="000000"/>
        </w:rPr>
        <w:t xml:space="preserve">łnienie niniejszej </w:t>
      </w:r>
      <w:r w:rsidR="002D5B83" w:rsidRPr="00F46849">
        <w:rPr>
          <w:rFonts w:ascii="Arial" w:hAnsi="Arial" w:cs="Arial"/>
          <w:b/>
          <w:i/>
          <w:color w:val="000000"/>
        </w:rPr>
        <w:t>anonimowej ankiety</w:t>
      </w:r>
      <w:r w:rsidR="002D5B83" w:rsidRPr="00F46849">
        <w:rPr>
          <w:rFonts w:ascii="Arial" w:hAnsi="Arial" w:cs="Arial"/>
          <w:i/>
          <w:color w:val="000000"/>
        </w:rPr>
        <w:t xml:space="preserve">. Zebrane informacje  pozwolą </w:t>
      </w:r>
      <w:r w:rsidR="00B13938" w:rsidRPr="00F46849">
        <w:rPr>
          <w:rFonts w:ascii="Arial" w:hAnsi="Arial" w:cs="Arial"/>
          <w:i/>
          <w:color w:val="000000"/>
        </w:rPr>
        <w:t xml:space="preserve">ocenić w jakim stopniu cele założone w strategii zostały zrealizowane oraz udoskonalić kolejne formy wsparcia, dostosowując ofertę do Państwa potrzeb. </w:t>
      </w:r>
      <w:r w:rsidR="002D5B83" w:rsidRPr="00F46849">
        <w:rPr>
          <w:rFonts w:ascii="Arial" w:hAnsi="Arial" w:cs="Arial"/>
          <w:i/>
          <w:color w:val="000000"/>
        </w:rPr>
        <w:t xml:space="preserve">   </w:t>
      </w:r>
    </w:p>
    <w:p w:rsidR="000B190C" w:rsidRPr="00F46849" w:rsidRDefault="000B190C" w:rsidP="00F468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39D6" w:rsidRPr="00F46849" w:rsidRDefault="00B13938" w:rsidP="00F468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F46849">
        <w:rPr>
          <w:rFonts w:ascii="Arial" w:hAnsi="Arial" w:cs="Arial"/>
          <w:i/>
          <w:color w:val="000000"/>
        </w:rPr>
        <w:t>Uwaga: używane w ankiecie określenia „</w:t>
      </w:r>
      <w:r w:rsidRPr="00F46849">
        <w:rPr>
          <w:rFonts w:ascii="Arial" w:hAnsi="Arial" w:cs="Arial"/>
          <w:b/>
          <w:i/>
          <w:color w:val="000000"/>
        </w:rPr>
        <w:t xml:space="preserve">Spisz i </w:t>
      </w:r>
      <w:r w:rsidR="00376BC4" w:rsidRPr="00F46849">
        <w:rPr>
          <w:rFonts w:ascii="Arial" w:hAnsi="Arial" w:cs="Arial"/>
          <w:b/>
          <w:i/>
          <w:color w:val="000000"/>
        </w:rPr>
        <w:t>O</w:t>
      </w:r>
      <w:r w:rsidRPr="00F46849">
        <w:rPr>
          <w:rFonts w:ascii="Arial" w:hAnsi="Arial" w:cs="Arial"/>
          <w:b/>
          <w:i/>
          <w:color w:val="000000"/>
        </w:rPr>
        <w:t>kolice</w:t>
      </w:r>
      <w:r w:rsidRPr="00F46849">
        <w:rPr>
          <w:rFonts w:ascii="Arial" w:hAnsi="Arial" w:cs="Arial"/>
          <w:i/>
          <w:color w:val="000000"/>
        </w:rPr>
        <w:t>” lub „</w:t>
      </w:r>
      <w:r w:rsidRPr="00F46849">
        <w:rPr>
          <w:rFonts w:ascii="Arial" w:hAnsi="Arial" w:cs="Arial"/>
          <w:b/>
          <w:i/>
          <w:color w:val="000000"/>
        </w:rPr>
        <w:t>Spisz/Podhale</w:t>
      </w:r>
      <w:r w:rsidRPr="00F46849">
        <w:rPr>
          <w:rFonts w:ascii="Arial" w:hAnsi="Arial" w:cs="Arial"/>
          <w:i/>
          <w:color w:val="000000"/>
        </w:rPr>
        <w:t xml:space="preserve">” używane są zamiennie i  oznaczają obszar </w:t>
      </w:r>
      <w:r w:rsidRPr="00F46849">
        <w:rPr>
          <w:rFonts w:ascii="Arial" w:hAnsi="Arial" w:cs="Arial"/>
          <w:b/>
          <w:i/>
          <w:color w:val="000000"/>
        </w:rPr>
        <w:t xml:space="preserve">trzech </w:t>
      </w:r>
      <w:r w:rsidRPr="00F46849">
        <w:rPr>
          <w:rFonts w:ascii="Arial" w:hAnsi="Arial" w:cs="Arial"/>
          <w:i/>
          <w:color w:val="000000"/>
        </w:rPr>
        <w:t xml:space="preserve">sąsiadujących </w:t>
      </w:r>
      <w:r w:rsidRPr="00F46849">
        <w:rPr>
          <w:rFonts w:ascii="Arial" w:hAnsi="Arial" w:cs="Arial"/>
          <w:b/>
          <w:i/>
          <w:color w:val="000000"/>
        </w:rPr>
        <w:t>gmin wiejskich</w:t>
      </w:r>
      <w:r w:rsidRPr="00F46849">
        <w:rPr>
          <w:rFonts w:ascii="Arial" w:hAnsi="Arial" w:cs="Arial"/>
          <w:i/>
          <w:color w:val="000000"/>
        </w:rPr>
        <w:t xml:space="preserve">: </w:t>
      </w:r>
      <w:r w:rsidR="00A71D0F">
        <w:rPr>
          <w:rFonts w:ascii="Arial" w:hAnsi="Arial" w:cs="Arial"/>
          <w:b/>
          <w:i/>
          <w:color w:val="000000"/>
        </w:rPr>
        <w:t xml:space="preserve">Łapsze Niżne, Nowy Targ oraz </w:t>
      </w:r>
      <w:r w:rsidRPr="00F46849">
        <w:rPr>
          <w:rFonts w:ascii="Arial" w:hAnsi="Arial" w:cs="Arial"/>
          <w:b/>
          <w:i/>
          <w:color w:val="000000"/>
        </w:rPr>
        <w:t>Bukowina Tatrzańska</w:t>
      </w:r>
      <w:r w:rsidRPr="00F46849">
        <w:rPr>
          <w:rFonts w:ascii="Arial" w:hAnsi="Arial" w:cs="Arial"/>
          <w:i/>
          <w:color w:val="000000"/>
        </w:rPr>
        <w:t xml:space="preserve"> objętych Lokalną Strategią Rozwoju na lata 2009-2015.</w:t>
      </w:r>
    </w:p>
    <w:p w:rsidR="00BF60A7" w:rsidRPr="00F46849" w:rsidRDefault="00BF60A7" w:rsidP="00F468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:rsidR="00E712BC" w:rsidRPr="00F46849" w:rsidRDefault="00E712BC" w:rsidP="00F46849">
      <w:pPr>
        <w:shd w:val="clear" w:color="auto" w:fill="FFFFFF" w:themeFill="background1"/>
        <w:spacing w:after="0" w:line="240" w:lineRule="auto"/>
        <w:ind w:left="284" w:hanging="284"/>
        <w:jc w:val="right"/>
        <w:rPr>
          <w:rFonts w:ascii="Arial" w:eastAsia="Times New Roman" w:hAnsi="Arial" w:cs="Arial"/>
          <w:i/>
          <w:noProof/>
        </w:rPr>
      </w:pPr>
      <w:r w:rsidRPr="00F46849">
        <w:rPr>
          <w:rFonts w:ascii="Arial" w:eastAsia="Times New Roman" w:hAnsi="Arial" w:cs="Arial"/>
          <w:i/>
          <w:noProof/>
        </w:rPr>
        <w:t xml:space="preserve">Zarząd Stowarzyszenia Rozwoju Spisza i </w:t>
      </w:r>
      <w:r w:rsidR="00E0430F" w:rsidRPr="00F46849">
        <w:rPr>
          <w:rFonts w:ascii="Arial" w:eastAsia="Times New Roman" w:hAnsi="Arial" w:cs="Arial"/>
          <w:i/>
          <w:noProof/>
        </w:rPr>
        <w:t>O</w:t>
      </w:r>
      <w:r w:rsidRPr="00F46849">
        <w:rPr>
          <w:rFonts w:ascii="Arial" w:eastAsia="Times New Roman" w:hAnsi="Arial" w:cs="Arial"/>
          <w:i/>
          <w:noProof/>
        </w:rPr>
        <w:t>kolicy</w:t>
      </w:r>
    </w:p>
    <w:p w:rsidR="00E712BC" w:rsidRPr="00F46849" w:rsidRDefault="00E712BC" w:rsidP="00F4684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</w:p>
    <w:p w:rsidR="00FB1DAF" w:rsidRPr="00F46849" w:rsidRDefault="008239D6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 w:rsidRPr="00F46849">
        <w:rPr>
          <w:rFonts w:ascii="Arial" w:eastAsia="Times New Roman" w:hAnsi="Arial" w:cs="Arial"/>
          <w:b/>
          <w:noProof/>
        </w:rPr>
        <w:t xml:space="preserve">1. </w:t>
      </w:r>
      <w:r w:rsidR="002D5B83" w:rsidRPr="00F46849">
        <w:rPr>
          <w:rFonts w:ascii="Arial" w:hAnsi="Arial" w:cs="Arial"/>
          <w:b/>
        </w:rPr>
        <w:t xml:space="preserve">Czy jest Pan(i) zadowolony(a) z życia w </w:t>
      </w:r>
      <w:r w:rsidR="009360B6" w:rsidRPr="005631D7">
        <w:rPr>
          <w:rFonts w:ascii="Arial" w:hAnsi="Arial" w:cs="Arial"/>
          <w:b/>
        </w:rPr>
        <w:t>swojej</w:t>
      </w:r>
      <w:r w:rsidR="009360B6">
        <w:rPr>
          <w:rFonts w:ascii="Arial" w:hAnsi="Arial" w:cs="Arial"/>
          <w:b/>
        </w:rPr>
        <w:t xml:space="preserve"> </w:t>
      </w:r>
      <w:r w:rsidR="002D5B83" w:rsidRPr="00F46849">
        <w:rPr>
          <w:rFonts w:ascii="Arial" w:hAnsi="Arial" w:cs="Arial"/>
          <w:b/>
        </w:rPr>
        <w:t>miejscowości?</w:t>
      </w:r>
    </w:p>
    <w:p w:rsidR="00FB1DAF" w:rsidRPr="00C8780A" w:rsidRDefault="00FB1DAF" w:rsidP="00F46849">
      <w:pPr>
        <w:pStyle w:val="Bezodstpw"/>
        <w:shd w:val="clear" w:color="auto" w:fill="FFFFFF" w:themeFill="background1"/>
        <w:rPr>
          <w:rFonts w:ascii="Arial" w:hAnsi="Arial" w:cs="Arial"/>
          <w:sz w:val="20"/>
        </w:rPr>
      </w:pPr>
    </w:p>
    <w:p w:rsidR="004A0CBD" w:rsidRPr="00F46849" w:rsidRDefault="004A0CBD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4A0CBD" w:rsidRPr="00F46849" w:rsidSect="00E712BC">
          <w:headerReference w:type="default" r:id="rId13"/>
          <w:footerReference w:type="default" r:id="rId14"/>
          <w:pgSz w:w="11906" w:h="16838" w:code="9"/>
          <w:pgMar w:top="284" w:right="707" w:bottom="567" w:left="851" w:header="284" w:footer="0" w:gutter="0"/>
          <w:cols w:space="708"/>
          <w:docGrid w:linePitch="360"/>
        </w:sectPr>
      </w:pPr>
    </w:p>
    <w:p w:rsidR="004A0CBD" w:rsidRPr="00F46849" w:rsidRDefault="00C23696" w:rsidP="00F46849">
      <w:pPr>
        <w:pStyle w:val="Bezodstpw"/>
        <w:shd w:val="clear" w:color="auto" w:fill="FFFFFF" w:themeFill="background1"/>
        <w:spacing w:line="240" w:lineRule="atLeast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Zdecydowanie tak      </w:t>
      </w:r>
    </w:p>
    <w:p w:rsidR="004A0CBD" w:rsidRPr="00F46849" w:rsidRDefault="00FB1DAF" w:rsidP="00F46849">
      <w:pPr>
        <w:pStyle w:val="Bezodstpw"/>
        <w:shd w:val="clear" w:color="auto" w:fill="FFFFFF" w:themeFill="background1"/>
        <w:spacing w:line="240" w:lineRule="atLeast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</w:t>
      </w:r>
      <w:r w:rsidR="00D31947" w:rsidRPr="00F46849">
        <w:rPr>
          <w:rFonts w:ascii="Arial" w:hAnsi="Arial" w:cs="Arial"/>
        </w:rPr>
        <w:t xml:space="preserve">  </w:t>
      </w:r>
      <w:r w:rsidR="003375D0" w:rsidRPr="00F46849">
        <w:rPr>
          <w:rFonts w:ascii="Arial" w:hAnsi="Arial" w:cs="Arial"/>
        </w:rPr>
        <w:t>Raczej tak</w:t>
      </w:r>
      <w:r w:rsidR="00C23696" w:rsidRPr="00F46849">
        <w:rPr>
          <w:rFonts w:ascii="Arial" w:hAnsi="Arial" w:cs="Arial"/>
        </w:rPr>
        <w:t xml:space="preserve">        </w:t>
      </w:r>
    </w:p>
    <w:p w:rsidR="004A0CBD" w:rsidRPr="00F46849" w:rsidRDefault="00FB1DAF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</w:t>
      </w:r>
      <w:r w:rsidR="00D31947" w:rsidRPr="00F46849">
        <w:rPr>
          <w:rFonts w:ascii="Arial" w:hAnsi="Arial" w:cs="Arial"/>
        </w:rPr>
        <w:t xml:space="preserve">  </w:t>
      </w:r>
      <w:r w:rsidR="00DF29FB" w:rsidRPr="00F46849">
        <w:rPr>
          <w:rFonts w:ascii="Arial" w:hAnsi="Arial" w:cs="Arial"/>
        </w:rPr>
        <w:t>A</w:t>
      </w:r>
      <w:r w:rsidR="00A01371" w:rsidRPr="00F46849">
        <w:rPr>
          <w:rFonts w:ascii="Arial" w:hAnsi="Arial" w:cs="Arial"/>
        </w:rPr>
        <w:t>ni tak, ani nie/</w:t>
      </w:r>
      <w:r w:rsidR="00C23696" w:rsidRPr="00F46849">
        <w:rPr>
          <w:rFonts w:ascii="Arial" w:hAnsi="Arial" w:cs="Arial"/>
        </w:rPr>
        <w:t xml:space="preserve">trudno powiedzieć </w:t>
      </w:r>
      <w:r w:rsidR="00C23696" w:rsidRPr="00F46849">
        <w:rPr>
          <w:rFonts w:ascii="Arial" w:hAnsi="Arial" w:cs="Arial"/>
        </w:rPr>
        <w:tab/>
      </w:r>
    </w:p>
    <w:p w:rsidR="00C23696" w:rsidRPr="00F46849" w:rsidRDefault="00FB1DAF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</w:t>
      </w:r>
      <w:r w:rsidR="00D31947" w:rsidRPr="00F46849">
        <w:rPr>
          <w:rFonts w:ascii="Arial" w:hAnsi="Arial" w:cs="Arial"/>
        </w:rPr>
        <w:t xml:space="preserve">  </w:t>
      </w:r>
      <w:r w:rsidR="004A0CBD" w:rsidRPr="00F46849">
        <w:rPr>
          <w:rFonts w:ascii="Arial" w:hAnsi="Arial" w:cs="Arial"/>
        </w:rPr>
        <w:t>Raczej</w:t>
      </w:r>
      <w:r w:rsidR="00C23696" w:rsidRPr="00F46849">
        <w:rPr>
          <w:rFonts w:ascii="Arial" w:hAnsi="Arial" w:cs="Arial"/>
        </w:rPr>
        <w:t xml:space="preserve"> nie</w:t>
      </w:r>
    </w:p>
    <w:p w:rsidR="004A0CBD" w:rsidRPr="00F46849" w:rsidRDefault="004A0CB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Zdecydowanie nie</w:t>
      </w:r>
    </w:p>
    <w:p w:rsidR="004A0CBD" w:rsidRPr="00F46849" w:rsidRDefault="004A0CBD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4A0CBD" w:rsidRPr="00F46849" w:rsidSect="004A0CBD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C23696" w:rsidRPr="00F46849" w:rsidRDefault="00C2369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</w:p>
    <w:p w:rsidR="00C23696" w:rsidRPr="00F46849" w:rsidRDefault="000F5AA6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 w:rsidRPr="00F46849">
        <w:rPr>
          <w:rFonts w:ascii="Arial" w:eastAsia="Times New Roman" w:hAnsi="Arial" w:cs="Arial"/>
          <w:b/>
          <w:noProof/>
        </w:rPr>
        <w:t>2</w:t>
      </w:r>
      <w:r w:rsidR="00FB1DAF" w:rsidRPr="00F46849">
        <w:rPr>
          <w:rFonts w:ascii="Arial" w:eastAsia="Times New Roman" w:hAnsi="Arial" w:cs="Arial"/>
          <w:b/>
          <w:noProof/>
        </w:rPr>
        <w:t xml:space="preserve">. </w:t>
      </w:r>
      <w:r w:rsidR="00C23696" w:rsidRPr="00F46849">
        <w:rPr>
          <w:rFonts w:ascii="Arial" w:eastAsia="Times New Roman" w:hAnsi="Arial" w:cs="Arial"/>
          <w:b/>
          <w:noProof/>
        </w:rPr>
        <w:t xml:space="preserve">Czy uważa Pan/Pani, że w okresie ostatnich 6 lat </w:t>
      </w:r>
      <w:r w:rsidR="00925132">
        <w:rPr>
          <w:rFonts w:ascii="Arial" w:eastAsia="Times New Roman" w:hAnsi="Arial" w:cs="Arial"/>
          <w:b/>
          <w:noProof/>
        </w:rPr>
        <w:t xml:space="preserve">(2009-2015) </w:t>
      </w:r>
      <w:r w:rsidR="00C23696" w:rsidRPr="00F46849">
        <w:rPr>
          <w:rFonts w:ascii="Arial" w:eastAsia="Times New Roman" w:hAnsi="Arial" w:cs="Arial"/>
          <w:b/>
          <w:noProof/>
        </w:rPr>
        <w:t>wzrósł Pan(i) komfort życia?</w:t>
      </w:r>
    </w:p>
    <w:p w:rsidR="00D61E97" w:rsidRPr="00C8780A" w:rsidRDefault="00D61E97" w:rsidP="00F46849">
      <w:pPr>
        <w:pStyle w:val="Bezodstpw"/>
        <w:shd w:val="clear" w:color="auto" w:fill="FFFFFF" w:themeFill="background1"/>
        <w:rPr>
          <w:rFonts w:ascii="Arial" w:hAnsi="Arial" w:cs="Arial"/>
          <w:sz w:val="18"/>
        </w:rPr>
      </w:pPr>
    </w:p>
    <w:p w:rsidR="00DF29FB" w:rsidRPr="00F46849" w:rsidRDefault="00DF29FB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DF29FB" w:rsidRPr="00F46849" w:rsidSect="004A0CBD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D61E97" w:rsidRPr="00F46849" w:rsidRDefault="00C2369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Zdecydowanie tak     </w:t>
      </w:r>
    </w:p>
    <w:p w:rsidR="00D61E97" w:rsidRPr="00F46849" w:rsidRDefault="00C2369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Raczej tak       </w:t>
      </w:r>
    </w:p>
    <w:p w:rsidR="00D61E97" w:rsidRPr="00F46849" w:rsidRDefault="00C2369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</w:t>
      </w:r>
      <w:r w:rsidR="00D61E97" w:rsidRPr="00F46849">
        <w:rPr>
          <w:rFonts w:ascii="Arial" w:hAnsi="Arial" w:cs="Arial"/>
        </w:rPr>
        <w:t>A</w:t>
      </w:r>
      <w:r w:rsidRPr="00F46849">
        <w:rPr>
          <w:rFonts w:ascii="Arial" w:hAnsi="Arial" w:cs="Arial"/>
        </w:rPr>
        <w:t xml:space="preserve">ni tak, ani nie (trudno powiedzieć) </w:t>
      </w:r>
    </w:p>
    <w:p w:rsidR="00D61E97" w:rsidRPr="00F46849" w:rsidRDefault="00D61E9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Raczej nie</w:t>
      </w:r>
    </w:p>
    <w:p w:rsidR="00C23696" w:rsidRPr="00F46849" w:rsidRDefault="00C2369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Zdecydowanie nie</w:t>
      </w:r>
    </w:p>
    <w:p w:rsidR="00DF29FB" w:rsidRPr="00F46849" w:rsidRDefault="00DF29FB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DF29FB" w:rsidRPr="00F46849" w:rsidSect="00DF29FB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627C81" w:rsidRPr="00F46849" w:rsidRDefault="00627C81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</w:p>
    <w:p w:rsidR="00B80A31" w:rsidRPr="00F46849" w:rsidRDefault="00B80A31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strike/>
          <w:noProof/>
        </w:rPr>
        <w:sectPr w:rsidR="00B80A31" w:rsidRPr="00F46849" w:rsidSect="00B80A31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4A0CBD" w:rsidRPr="00F46849" w:rsidRDefault="00D97147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b/>
          <w:noProof/>
        </w:rPr>
      </w:pPr>
      <w:r w:rsidRPr="00F46849">
        <w:rPr>
          <w:rFonts w:ascii="Arial" w:eastAsia="Times New Roman" w:hAnsi="Arial" w:cs="Arial"/>
          <w:b/>
          <w:noProof/>
        </w:rPr>
        <w:lastRenderedPageBreak/>
        <w:t>3</w:t>
      </w:r>
      <w:r w:rsidR="00FB1DAF" w:rsidRPr="00F46849">
        <w:rPr>
          <w:rFonts w:ascii="Arial" w:eastAsia="Times New Roman" w:hAnsi="Arial" w:cs="Arial"/>
          <w:b/>
          <w:noProof/>
        </w:rPr>
        <w:t xml:space="preserve">. </w:t>
      </w:r>
      <w:r w:rsidR="004A0CBD" w:rsidRPr="00F46849">
        <w:rPr>
          <w:rFonts w:ascii="Arial" w:eastAsia="Times New Roman" w:hAnsi="Arial" w:cs="Arial"/>
          <w:b/>
          <w:noProof/>
        </w:rPr>
        <w:t>Czy uważa Pan(i), że w okresie ostatnich 6</w:t>
      </w:r>
      <w:r w:rsidR="00F46849">
        <w:rPr>
          <w:rFonts w:ascii="Arial" w:eastAsia="Times New Roman" w:hAnsi="Arial" w:cs="Arial"/>
          <w:b/>
          <w:noProof/>
        </w:rPr>
        <w:t xml:space="preserve"> </w:t>
      </w:r>
      <w:r w:rsidR="004A0CBD" w:rsidRPr="00F46849">
        <w:rPr>
          <w:rFonts w:ascii="Arial" w:eastAsia="Times New Roman" w:hAnsi="Arial" w:cs="Arial"/>
          <w:b/>
          <w:noProof/>
        </w:rPr>
        <w:t>lat wzrosły dochody netto przypad</w:t>
      </w:r>
      <w:r w:rsidR="00925132">
        <w:rPr>
          <w:rFonts w:ascii="Arial" w:eastAsia="Times New Roman" w:hAnsi="Arial" w:cs="Arial"/>
          <w:b/>
          <w:noProof/>
        </w:rPr>
        <w:t>ające na jednego członka Pana(i</w:t>
      </w:r>
      <w:r w:rsidR="004A0CBD" w:rsidRPr="00F46849">
        <w:rPr>
          <w:rFonts w:ascii="Arial" w:eastAsia="Times New Roman" w:hAnsi="Arial" w:cs="Arial"/>
          <w:b/>
          <w:noProof/>
        </w:rPr>
        <w:t>) gospodarstwa domowego?</w:t>
      </w:r>
    </w:p>
    <w:p w:rsidR="004A0CBD" w:rsidRPr="00F46849" w:rsidRDefault="004A0CBD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i/>
          <w:noProof/>
          <w:sz w:val="20"/>
        </w:rPr>
      </w:pPr>
      <w:r w:rsidRPr="00F46849">
        <w:rPr>
          <w:rFonts w:ascii="Arial" w:eastAsia="Times New Roman" w:hAnsi="Arial" w:cs="Arial"/>
          <w:i/>
          <w:noProof/>
          <w:sz w:val="20"/>
        </w:rPr>
        <w:t>(Uwaga:Przez gospodarstwo domowe należy rozumieć grupę osób mieszkających wspólnie w mieszkaniu lub domu i wspólnie się utrzymujących. Osoby samotne, utrzymujące się samodzielnie, to jednoosobowe gospodarstwa domowe)</w:t>
      </w:r>
    </w:p>
    <w:p w:rsidR="004A0CBD" w:rsidRPr="00F46849" w:rsidRDefault="004A0CB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</w:p>
    <w:p w:rsidR="004A0CBD" w:rsidRPr="00F46849" w:rsidRDefault="004A0CBD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4A0CBD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4A0CBD" w:rsidRPr="00F46849" w:rsidRDefault="004A0CB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Zdecydowanie tak      </w:t>
      </w:r>
    </w:p>
    <w:p w:rsidR="004A0CBD" w:rsidRPr="00F46849" w:rsidRDefault="004A0CB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Raczej tak        </w:t>
      </w:r>
    </w:p>
    <w:p w:rsidR="004A0CBD" w:rsidRPr="00F46849" w:rsidRDefault="004A0CB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</w:t>
      </w:r>
      <w:r w:rsidR="00A01371" w:rsidRPr="00F46849">
        <w:rPr>
          <w:rFonts w:ascii="Arial" w:hAnsi="Arial" w:cs="Arial"/>
        </w:rPr>
        <w:t>N</w:t>
      </w:r>
      <w:r w:rsidRPr="00F46849">
        <w:rPr>
          <w:rFonts w:ascii="Arial" w:hAnsi="Arial" w:cs="Arial"/>
        </w:rPr>
        <w:t xml:space="preserve">ie wiem/trudno powiedzieć </w:t>
      </w:r>
      <w:r w:rsidRPr="00F46849">
        <w:rPr>
          <w:rFonts w:ascii="Arial" w:hAnsi="Arial" w:cs="Arial"/>
        </w:rPr>
        <w:tab/>
      </w:r>
    </w:p>
    <w:p w:rsidR="004A0CBD" w:rsidRPr="00F46849" w:rsidRDefault="004A0CB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Raczej nie</w:t>
      </w:r>
    </w:p>
    <w:p w:rsidR="004A0CBD" w:rsidRPr="00F46849" w:rsidRDefault="004A0CB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Zdecydowanie nie</w:t>
      </w:r>
    </w:p>
    <w:p w:rsidR="004A0CBD" w:rsidRPr="00F46849" w:rsidRDefault="004A0CBD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noProof/>
        </w:rPr>
        <w:sectPr w:rsidR="004A0CBD" w:rsidRPr="00F46849" w:rsidSect="004A0CBD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251C9E" w:rsidRPr="00F46849" w:rsidRDefault="00251C9E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</w:p>
    <w:p w:rsidR="00C8780A" w:rsidRDefault="00925132" w:rsidP="00F46849">
      <w:pPr>
        <w:pStyle w:val="Bezodstpw"/>
        <w:shd w:val="clear" w:color="auto" w:fill="FFFFFF" w:themeFill="background1"/>
        <w:rPr>
          <w:rFonts w:ascii="Arial" w:hAnsi="Arial" w:cs="Arial"/>
          <w:b/>
          <w:sz w:val="12"/>
          <w:szCs w:val="12"/>
        </w:rPr>
      </w:pPr>
      <w:r>
        <w:rPr>
          <w:rFonts w:ascii="Arial" w:eastAsia="Times New Roman" w:hAnsi="Arial" w:cs="Arial"/>
          <w:b/>
          <w:noProof/>
        </w:rPr>
        <w:t>4</w:t>
      </w:r>
      <w:r w:rsidR="000F74A7" w:rsidRPr="00F46849">
        <w:rPr>
          <w:rFonts w:ascii="Arial" w:eastAsia="Times New Roman" w:hAnsi="Arial" w:cs="Arial"/>
          <w:b/>
          <w:noProof/>
        </w:rPr>
        <w:t xml:space="preserve">. </w:t>
      </w:r>
      <w:r w:rsidR="004A0CBD" w:rsidRPr="00F46849">
        <w:rPr>
          <w:rFonts w:ascii="Arial" w:hAnsi="Arial" w:cs="Arial"/>
          <w:b/>
        </w:rPr>
        <w:t xml:space="preserve">Czy Pan(i) </w:t>
      </w:r>
      <w:r w:rsidR="006A4D5A">
        <w:rPr>
          <w:rFonts w:ascii="Arial" w:hAnsi="Arial" w:cs="Arial"/>
          <w:b/>
        </w:rPr>
        <w:t xml:space="preserve">lub członek Pana(i) gospodarstwa domowego </w:t>
      </w:r>
      <w:r w:rsidR="004A0CBD" w:rsidRPr="00F46849">
        <w:rPr>
          <w:rFonts w:ascii="Arial" w:hAnsi="Arial" w:cs="Arial"/>
          <w:b/>
        </w:rPr>
        <w:t>świadcz</w:t>
      </w:r>
      <w:r w:rsidR="006A4D5A">
        <w:rPr>
          <w:rFonts w:ascii="Arial" w:hAnsi="Arial" w:cs="Arial"/>
          <w:b/>
        </w:rPr>
        <w:t>y</w:t>
      </w:r>
      <w:r w:rsidR="004A0CBD" w:rsidRPr="00F46849">
        <w:rPr>
          <w:rFonts w:ascii="Arial" w:hAnsi="Arial" w:cs="Arial"/>
          <w:b/>
        </w:rPr>
        <w:t xml:space="preserve"> usługi noclegowe lub/i towarzyszące turystyce na obszarze LSR?</w:t>
      </w:r>
    </w:p>
    <w:p w:rsidR="004A0CBD" w:rsidRPr="00C8780A" w:rsidRDefault="000F74A7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  <w:sectPr w:rsidR="004A0CBD" w:rsidRPr="00C8780A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  <w:r w:rsidRPr="00F46849">
        <w:rPr>
          <w:rFonts w:ascii="Arial" w:hAnsi="Arial" w:cs="Arial"/>
        </w:rPr>
        <w:t xml:space="preserve">                           </w:t>
      </w:r>
    </w:p>
    <w:p w:rsidR="004A0CBD" w:rsidRPr="00F46849" w:rsidRDefault="000F74A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  </w:t>
      </w:r>
      <w:r w:rsidR="004A0CBD" w:rsidRPr="00F46849">
        <w:rPr>
          <w:rFonts w:ascii="Arial" w:hAnsi="Arial" w:cs="Arial"/>
        </w:rPr>
        <w:t>Tak</w:t>
      </w:r>
    </w:p>
    <w:p w:rsidR="000F74A7" w:rsidRPr="00F46849" w:rsidRDefault="000F74A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  </w:t>
      </w:r>
      <w:r w:rsidR="004A0CBD" w:rsidRPr="00F46849">
        <w:rPr>
          <w:rFonts w:ascii="Arial" w:hAnsi="Arial" w:cs="Arial"/>
        </w:rPr>
        <w:t>Nie</w:t>
      </w:r>
    </w:p>
    <w:p w:rsidR="004A0CBD" w:rsidRPr="00F46849" w:rsidRDefault="004A0CBD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noProof/>
        </w:rPr>
        <w:sectPr w:rsidR="004A0CBD" w:rsidRPr="00F46849" w:rsidSect="004A0CBD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925132" w:rsidRPr="00925132" w:rsidRDefault="00925132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i/>
          <w:noProof/>
          <w:sz w:val="8"/>
        </w:rPr>
      </w:pPr>
    </w:p>
    <w:p w:rsidR="00800496" w:rsidRPr="00F46849" w:rsidRDefault="00800496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i/>
          <w:noProof/>
        </w:rPr>
      </w:pPr>
      <w:r w:rsidRPr="00F46849">
        <w:rPr>
          <w:rFonts w:ascii="Arial" w:eastAsia="Times New Roman" w:hAnsi="Arial" w:cs="Arial"/>
          <w:i/>
          <w:noProof/>
        </w:rPr>
        <w:t>J</w:t>
      </w:r>
      <w:r w:rsidR="004A0CBD" w:rsidRPr="00F46849">
        <w:rPr>
          <w:rFonts w:ascii="Arial" w:eastAsia="Times New Roman" w:hAnsi="Arial" w:cs="Arial"/>
          <w:i/>
          <w:noProof/>
        </w:rPr>
        <w:t xml:space="preserve">eżeli </w:t>
      </w:r>
      <w:r w:rsidR="003F5C86" w:rsidRPr="00F46849">
        <w:rPr>
          <w:rFonts w:ascii="Arial" w:eastAsia="Times New Roman" w:hAnsi="Arial" w:cs="Arial"/>
          <w:i/>
          <w:noProof/>
        </w:rPr>
        <w:t>zaznacz</w:t>
      </w:r>
      <w:r w:rsidR="00DF29FB" w:rsidRPr="00F46849">
        <w:rPr>
          <w:rFonts w:ascii="Arial" w:eastAsia="Times New Roman" w:hAnsi="Arial" w:cs="Arial"/>
          <w:i/>
          <w:noProof/>
        </w:rPr>
        <w:t>ono</w:t>
      </w:r>
      <w:r w:rsidR="003F5C86" w:rsidRPr="00F46849">
        <w:rPr>
          <w:rFonts w:ascii="Arial" w:eastAsia="Times New Roman" w:hAnsi="Arial" w:cs="Arial"/>
          <w:i/>
          <w:noProof/>
        </w:rPr>
        <w:t xml:space="preserve"> </w:t>
      </w:r>
      <w:r w:rsidR="004A0CBD" w:rsidRPr="00F46849">
        <w:rPr>
          <w:rFonts w:ascii="Arial" w:eastAsia="Times New Roman" w:hAnsi="Arial" w:cs="Arial"/>
          <w:i/>
          <w:noProof/>
        </w:rPr>
        <w:t>odpowiedź „Tak” przejdź do kolejnego pytania</w:t>
      </w:r>
      <w:r w:rsidR="00DF29FB" w:rsidRPr="00F46849">
        <w:rPr>
          <w:rFonts w:ascii="Arial" w:eastAsia="Times New Roman" w:hAnsi="Arial" w:cs="Arial"/>
          <w:i/>
          <w:noProof/>
        </w:rPr>
        <w:t>; j</w:t>
      </w:r>
      <w:r w:rsidR="004A0CBD" w:rsidRPr="00F46849">
        <w:rPr>
          <w:rFonts w:ascii="Arial" w:eastAsia="Times New Roman" w:hAnsi="Arial" w:cs="Arial"/>
          <w:i/>
          <w:noProof/>
        </w:rPr>
        <w:t>eżeli zaznacz</w:t>
      </w:r>
      <w:r w:rsidR="00DF29FB" w:rsidRPr="00F46849">
        <w:rPr>
          <w:rFonts w:ascii="Arial" w:eastAsia="Times New Roman" w:hAnsi="Arial" w:cs="Arial"/>
          <w:i/>
          <w:noProof/>
        </w:rPr>
        <w:t>ono</w:t>
      </w:r>
      <w:r w:rsidR="004A0CBD" w:rsidRPr="00F46849">
        <w:rPr>
          <w:rFonts w:ascii="Arial" w:eastAsia="Times New Roman" w:hAnsi="Arial" w:cs="Arial"/>
          <w:i/>
          <w:noProof/>
        </w:rPr>
        <w:t xml:space="preserve"> odpowiedź „Nie”. </w:t>
      </w:r>
      <w:r w:rsidR="00DF29FB" w:rsidRPr="00F46849">
        <w:rPr>
          <w:rFonts w:ascii="Arial" w:eastAsia="Times New Roman" w:hAnsi="Arial" w:cs="Arial"/>
          <w:i/>
          <w:noProof/>
        </w:rPr>
        <w:t>p</w:t>
      </w:r>
      <w:r w:rsidR="004A0CBD" w:rsidRPr="00F46849">
        <w:rPr>
          <w:rFonts w:ascii="Arial" w:eastAsia="Times New Roman" w:hAnsi="Arial" w:cs="Arial"/>
          <w:i/>
          <w:noProof/>
        </w:rPr>
        <w:t xml:space="preserve">rzejdź do pytania </w:t>
      </w:r>
      <w:r w:rsidR="00280E26">
        <w:rPr>
          <w:rFonts w:ascii="Arial" w:eastAsia="Times New Roman" w:hAnsi="Arial" w:cs="Arial"/>
          <w:i/>
          <w:noProof/>
        </w:rPr>
        <w:t>6</w:t>
      </w:r>
      <w:r w:rsidR="003F5C86" w:rsidRPr="00F46849">
        <w:rPr>
          <w:rFonts w:ascii="Arial" w:eastAsia="Times New Roman" w:hAnsi="Arial" w:cs="Arial"/>
          <w:i/>
          <w:noProof/>
        </w:rPr>
        <w:t>)</w:t>
      </w:r>
    </w:p>
    <w:p w:rsidR="00DF29FB" w:rsidRPr="00F46849" w:rsidRDefault="00DF29FB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noProof/>
        </w:rPr>
      </w:pPr>
    </w:p>
    <w:p w:rsidR="00800496" w:rsidRPr="00F46849" w:rsidRDefault="00280E26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239D6" w:rsidRPr="00F46849">
        <w:rPr>
          <w:rFonts w:ascii="Arial" w:hAnsi="Arial" w:cs="Arial"/>
          <w:b/>
        </w:rPr>
        <w:t xml:space="preserve">. </w:t>
      </w:r>
      <w:r w:rsidR="00800496" w:rsidRPr="00F46849">
        <w:rPr>
          <w:rFonts w:ascii="Arial" w:hAnsi="Arial" w:cs="Arial"/>
          <w:b/>
        </w:rPr>
        <w:t>Czy uważa Pan(i) że dochody netto uzyskiwane przez Pana(</w:t>
      </w:r>
      <w:proofErr w:type="spellStart"/>
      <w:r w:rsidR="00800496" w:rsidRPr="00F46849">
        <w:rPr>
          <w:rFonts w:ascii="Arial" w:hAnsi="Arial" w:cs="Arial"/>
          <w:b/>
        </w:rPr>
        <w:t>ią</w:t>
      </w:r>
      <w:proofErr w:type="spellEnd"/>
      <w:r w:rsidR="00800496" w:rsidRPr="00F46849">
        <w:rPr>
          <w:rFonts w:ascii="Arial" w:hAnsi="Arial" w:cs="Arial"/>
          <w:b/>
        </w:rPr>
        <w:t>) z działalności turystycznej przypad</w:t>
      </w:r>
      <w:r w:rsidR="00F46849">
        <w:rPr>
          <w:rFonts w:ascii="Arial" w:hAnsi="Arial" w:cs="Arial"/>
          <w:b/>
        </w:rPr>
        <w:t>ające na jednego członka Pana(i</w:t>
      </w:r>
      <w:r w:rsidR="00800496" w:rsidRPr="00F46849">
        <w:rPr>
          <w:rFonts w:ascii="Arial" w:hAnsi="Arial" w:cs="Arial"/>
          <w:b/>
        </w:rPr>
        <w:t>) gospodarstwa domowego:</w:t>
      </w:r>
    </w:p>
    <w:p w:rsidR="00DF29FB" w:rsidRPr="00F46849" w:rsidRDefault="00DF29FB" w:rsidP="00F46849">
      <w:pPr>
        <w:pStyle w:val="Bezodstpw"/>
        <w:shd w:val="clear" w:color="auto" w:fill="FFFFFF" w:themeFill="background1"/>
        <w:rPr>
          <w:rFonts w:ascii="Arial" w:hAnsi="Arial" w:cs="Arial"/>
          <w:sz w:val="2"/>
        </w:rPr>
      </w:pPr>
    </w:p>
    <w:p w:rsidR="00DF29FB" w:rsidRPr="00F46849" w:rsidRDefault="00DF29FB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</w:p>
    <w:p w:rsidR="00DF29FB" w:rsidRPr="00F46849" w:rsidRDefault="00DF29FB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DF29FB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800496" w:rsidRPr="00F46849" w:rsidRDefault="0080049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Znacznie wzrosły      </w:t>
      </w:r>
    </w:p>
    <w:p w:rsidR="00800496" w:rsidRPr="00F46849" w:rsidRDefault="0080049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Raczej wzrosły      </w:t>
      </w:r>
    </w:p>
    <w:p w:rsidR="00800496" w:rsidRPr="00F46849" w:rsidRDefault="0080049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</w:t>
      </w:r>
      <w:r w:rsidR="00A01371" w:rsidRPr="00F46849">
        <w:rPr>
          <w:rFonts w:ascii="Arial" w:hAnsi="Arial" w:cs="Arial"/>
        </w:rPr>
        <w:t>N</w:t>
      </w:r>
      <w:r w:rsidRPr="00F46849">
        <w:rPr>
          <w:rFonts w:ascii="Arial" w:hAnsi="Arial" w:cs="Arial"/>
        </w:rPr>
        <w:t>ie wiem/trudno powiedzieć</w:t>
      </w:r>
      <w:r w:rsidRPr="00F46849">
        <w:rPr>
          <w:rFonts w:ascii="Arial" w:hAnsi="Arial" w:cs="Arial"/>
        </w:rPr>
        <w:tab/>
      </w:r>
    </w:p>
    <w:p w:rsidR="00800496" w:rsidRPr="00F46849" w:rsidRDefault="0080049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Raczej się zmniejszyły</w:t>
      </w:r>
    </w:p>
    <w:p w:rsidR="00800496" w:rsidRPr="00F46849" w:rsidRDefault="0080049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Zdecydowanie się zmniejszyły</w:t>
      </w:r>
    </w:p>
    <w:p w:rsidR="00800496" w:rsidRPr="00F46849" w:rsidRDefault="00800496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800496" w:rsidRPr="00F46849" w:rsidSect="00800496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632191" w:rsidRPr="00F46849" w:rsidRDefault="00632191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</w:p>
    <w:p w:rsidR="00F46849" w:rsidRDefault="00F46849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b/>
          <w:noProof/>
        </w:rPr>
      </w:pPr>
    </w:p>
    <w:p w:rsidR="00F46849" w:rsidRDefault="00F46849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b/>
          <w:noProof/>
        </w:rPr>
      </w:pPr>
    </w:p>
    <w:p w:rsidR="00107054" w:rsidRDefault="00107054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b/>
          <w:noProof/>
        </w:rPr>
      </w:pPr>
    </w:p>
    <w:p w:rsidR="00107054" w:rsidRDefault="00107054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b/>
          <w:noProof/>
        </w:rPr>
      </w:pPr>
    </w:p>
    <w:p w:rsidR="002770B8" w:rsidRPr="00F46849" w:rsidRDefault="00280E26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>6</w:t>
      </w:r>
      <w:r w:rsidR="00FD1723" w:rsidRPr="00F46849">
        <w:rPr>
          <w:rFonts w:ascii="Arial" w:eastAsia="Times New Roman" w:hAnsi="Arial" w:cs="Arial"/>
          <w:b/>
          <w:noProof/>
        </w:rPr>
        <w:t xml:space="preserve">. </w:t>
      </w:r>
      <w:r w:rsidR="00800496" w:rsidRPr="00F46849">
        <w:rPr>
          <w:rFonts w:ascii="Arial" w:eastAsia="Times New Roman" w:hAnsi="Arial" w:cs="Arial"/>
          <w:b/>
          <w:noProof/>
        </w:rPr>
        <w:t>Czy jest Pan(i) dumny(a) ze s</w:t>
      </w:r>
      <w:r w:rsidR="00021277" w:rsidRPr="00F46849">
        <w:rPr>
          <w:rFonts w:ascii="Arial" w:eastAsia="Times New Roman" w:hAnsi="Arial" w:cs="Arial"/>
          <w:b/>
          <w:noProof/>
        </w:rPr>
        <w:t>wojej Małej Ojczyzny – Spisza/</w:t>
      </w:r>
      <w:r w:rsidR="00800496" w:rsidRPr="00F46849">
        <w:rPr>
          <w:rFonts w:ascii="Arial" w:eastAsia="Times New Roman" w:hAnsi="Arial" w:cs="Arial"/>
          <w:b/>
          <w:noProof/>
        </w:rPr>
        <w:t>Podhala?</w:t>
      </w:r>
      <w:r w:rsidR="00FD1723" w:rsidRPr="00F46849">
        <w:rPr>
          <w:rFonts w:ascii="Arial" w:eastAsia="Times New Roman" w:hAnsi="Arial" w:cs="Arial"/>
          <w:b/>
          <w:noProof/>
        </w:rPr>
        <w:t xml:space="preserve"> </w:t>
      </w:r>
    </w:p>
    <w:p w:rsidR="00DF29FB" w:rsidRPr="00280E26" w:rsidRDefault="00DF29FB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b/>
          <w:noProof/>
          <w:sz w:val="20"/>
        </w:rPr>
      </w:pP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021277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Zdecydowanie tak      </w:t>
      </w: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Raczej tak        </w:t>
      </w: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</w:t>
      </w:r>
      <w:r w:rsidR="00925132">
        <w:rPr>
          <w:rFonts w:ascii="Arial" w:hAnsi="Arial" w:cs="Arial"/>
        </w:rPr>
        <w:t>N</w:t>
      </w:r>
      <w:r w:rsidRPr="00F46849">
        <w:rPr>
          <w:rFonts w:ascii="Arial" w:hAnsi="Arial" w:cs="Arial"/>
        </w:rPr>
        <w:t>ie mam zdania/trudno powiedzieć</w:t>
      </w:r>
      <w:r w:rsidRPr="00F46849">
        <w:rPr>
          <w:rFonts w:ascii="Arial" w:hAnsi="Arial" w:cs="Arial"/>
        </w:rPr>
        <w:tab/>
      </w: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Raczej nie</w:t>
      </w: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Zdecydowanie nie</w:t>
      </w: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eastAsia="Calibri" w:hAnsi="Arial" w:cs="Arial"/>
          <w:bCs/>
          <w:color w:val="000000"/>
        </w:rPr>
        <w:sectPr w:rsidR="00021277" w:rsidRPr="00F46849" w:rsidSect="00021277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65364A" w:rsidRPr="00280E26" w:rsidRDefault="0065364A" w:rsidP="00F46849">
      <w:pPr>
        <w:pStyle w:val="Bezodstpw"/>
        <w:shd w:val="clear" w:color="auto" w:fill="FFFFFF" w:themeFill="background1"/>
        <w:rPr>
          <w:rFonts w:ascii="Arial" w:eastAsia="Calibri" w:hAnsi="Arial" w:cs="Arial"/>
          <w:bCs/>
          <w:color w:val="000000"/>
          <w:sz w:val="14"/>
        </w:rPr>
      </w:pPr>
    </w:p>
    <w:p w:rsidR="00FD1723" w:rsidRPr="00925132" w:rsidRDefault="00280E26" w:rsidP="00925132">
      <w:pPr>
        <w:pStyle w:val="Bezodstpw"/>
        <w:rPr>
          <w:rFonts w:ascii="Arial" w:hAnsi="Arial" w:cs="Arial"/>
          <w:b/>
          <w:color w:val="FFFFFF" w:themeColor="background1"/>
        </w:rPr>
      </w:pPr>
      <w:r>
        <w:rPr>
          <w:rFonts w:ascii="Arial" w:eastAsia="Calibri" w:hAnsi="Arial" w:cs="Arial"/>
          <w:b/>
          <w:bCs/>
          <w:color w:val="000000"/>
        </w:rPr>
        <w:t>7</w:t>
      </w:r>
      <w:r w:rsidR="00FD1723" w:rsidRPr="00925132">
        <w:rPr>
          <w:rFonts w:ascii="Arial" w:eastAsia="Calibri" w:hAnsi="Arial" w:cs="Arial"/>
          <w:b/>
          <w:bCs/>
          <w:color w:val="000000"/>
        </w:rPr>
        <w:t xml:space="preserve">. </w:t>
      </w:r>
      <w:r w:rsidR="00021277" w:rsidRPr="00925132">
        <w:rPr>
          <w:rFonts w:ascii="Arial" w:eastAsia="Calibri" w:hAnsi="Arial" w:cs="Arial"/>
          <w:b/>
          <w:bCs/>
          <w:color w:val="000000"/>
        </w:rPr>
        <w:t xml:space="preserve">Czy jako mieszkaniec </w:t>
      </w:r>
      <w:proofErr w:type="spellStart"/>
      <w:r w:rsidR="00021277" w:rsidRPr="00925132">
        <w:rPr>
          <w:rFonts w:ascii="Arial" w:eastAsia="Calibri" w:hAnsi="Arial" w:cs="Arial"/>
          <w:b/>
          <w:bCs/>
          <w:color w:val="000000"/>
          <w:shd w:val="clear" w:color="auto" w:fill="FFFFFF" w:themeFill="background1"/>
        </w:rPr>
        <w:t>Spisza</w:t>
      </w:r>
      <w:proofErr w:type="spellEnd"/>
      <w:r w:rsidR="00021277" w:rsidRPr="00925132">
        <w:rPr>
          <w:rFonts w:ascii="Arial" w:eastAsia="Calibri" w:hAnsi="Arial" w:cs="Arial"/>
          <w:b/>
          <w:bCs/>
          <w:color w:val="000000"/>
          <w:shd w:val="clear" w:color="auto" w:fill="FFFFFF" w:themeFill="background1"/>
        </w:rPr>
        <w:t>/Podhala dba Pan(i) o kultywowanie tradycji, zwyczajów, gwary</w:t>
      </w:r>
      <w:r w:rsidR="00021277" w:rsidRPr="00925132">
        <w:rPr>
          <w:rFonts w:ascii="Arial" w:eastAsia="Calibri" w:hAnsi="Arial" w:cs="Arial"/>
          <w:b/>
          <w:bCs/>
          <w:color w:val="000000"/>
          <w:shd w:val="clear" w:color="auto" w:fill="CC99FF"/>
        </w:rPr>
        <w:t xml:space="preserve"> </w:t>
      </w:r>
      <w:proofErr w:type="spellStart"/>
      <w:r w:rsidR="00021277" w:rsidRPr="00925132">
        <w:rPr>
          <w:rFonts w:ascii="Arial" w:eastAsia="Calibri" w:hAnsi="Arial" w:cs="Arial"/>
          <w:b/>
          <w:bCs/>
          <w:color w:val="000000"/>
          <w:shd w:val="clear" w:color="auto" w:fill="FFFFFF" w:themeFill="background1"/>
        </w:rPr>
        <w:t>Spisza</w:t>
      </w:r>
      <w:proofErr w:type="spellEnd"/>
      <w:r w:rsidR="00021277" w:rsidRPr="00925132">
        <w:rPr>
          <w:rFonts w:ascii="Arial" w:eastAsia="Calibri" w:hAnsi="Arial" w:cs="Arial"/>
          <w:b/>
          <w:bCs/>
          <w:color w:val="000000"/>
          <w:shd w:val="clear" w:color="auto" w:fill="FFFFFF" w:themeFill="background1"/>
        </w:rPr>
        <w:t>/Podhala?</w:t>
      </w:r>
    </w:p>
    <w:p w:rsidR="00FD1723" w:rsidRPr="00280E26" w:rsidRDefault="00FD1723" w:rsidP="00F46849">
      <w:pPr>
        <w:pStyle w:val="Bezodstpw"/>
        <w:shd w:val="clear" w:color="auto" w:fill="FFFFFF" w:themeFill="background1"/>
        <w:rPr>
          <w:rFonts w:ascii="Arial" w:hAnsi="Arial" w:cs="Arial"/>
          <w:sz w:val="14"/>
        </w:rPr>
      </w:pP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021277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Zdecydowanie tak      </w:t>
      </w: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Raczej tak        </w:t>
      </w: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</w:t>
      </w:r>
      <w:r w:rsidR="00A01371" w:rsidRPr="00F46849">
        <w:rPr>
          <w:rFonts w:ascii="Arial" w:hAnsi="Arial" w:cs="Arial"/>
        </w:rPr>
        <w:t>T</w:t>
      </w:r>
      <w:r w:rsidRPr="00F46849">
        <w:rPr>
          <w:rFonts w:ascii="Arial" w:hAnsi="Arial" w:cs="Arial"/>
        </w:rPr>
        <w:t>rudno powiedzieć</w:t>
      </w:r>
      <w:r w:rsidRPr="00F46849">
        <w:rPr>
          <w:rFonts w:ascii="Arial" w:hAnsi="Arial" w:cs="Arial"/>
        </w:rPr>
        <w:tab/>
      </w: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Raczej nie</w:t>
      </w: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Zdecydowanie nie</w:t>
      </w:r>
    </w:p>
    <w:p w:rsidR="00021277" w:rsidRPr="00F46849" w:rsidRDefault="00021277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021277" w:rsidRPr="00F46849" w:rsidSect="00021277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FD1723" w:rsidRPr="00280E26" w:rsidRDefault="00FD1723" w:rsidP="00F46849">
      <w:pPr>
        <w:pStyle w:val="Bezodstpw"/>
        <w:shd w:val="clear" w:color="auto" w:fill="FFFFFF" w:themeFill="background1"/>
        <w:rPr>
          <w:rFonts w:ascii="Arial" w:hAnsi="Arial" w:cs="Arial"/>
          <w:sz w:val="14"/>
        </w:rPr>
      </w:pPr>
    </w:p>
    <w:p w:rsidR="00A01371" w:rsidRPr="00F46849" w:rsidRDefault="00E716F8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526D1" w:rsidRPr="00F46849">
        <w:rPr>
          <w:rFonts w:ascii="Arial" w:hAnsi="Arial" w:cs="Arial"/>
          <w:b/>
        </w:rPr>
        <w:t xml:space="preserve">. </w:t>
      </w:r>
      <w:r w:rsidR="00021277" w:rsidRPr="00F46849">
        <w:rPr>
          <w:rFonts w:ascii="Arial" w:hAnsi="Arial" w:cs="Arial"/>
          <w:b/>
        </w:rPr>
        <w:t xml:space="preserve">Czy angażuje się Pan(i) w </w:t>
      </w:r>
      <w:r w:rsidR="00EE086E" w:rsidRPr="00F46849">
        <w:rPr>
          <w:rFonts w:ascii="Arial" w:hAnsi="Arial" w:cs="Arial"/>
          <w:b/>
        </w:rPr>
        <w:t xml:space="preserve">przedsięwzięcia </w:t>
      </w:r>
      <w:r w:rsidR="00021277" w:rsidRPr="00F46849">
        <w:rPr>
          <w:rFonts w:ascii="Arial" w:hAnsi="Arial" w:cs="Arial"/>
          <w:b/>
        </w:rPr>
        <w:t xml:space="preserve">na rzecz </w:t>
      </w:r>
      <w:proofErr w:type="spellStart"/>
      <w:r w:rsidR="00021277" w:rsidRPr="00F46849">
        <w:rPr>
          <w:rFonts w:ascii="Arial" w:hAnsi="Arial" w:cs="Arial"/>
          <w:b/>
        </w:rPr>
        <w:t>Spisza</w:t>
      </w:r>
      <w:proofErr w:type="spellEnd"/>
      <w:r w:rsidR="00021277" w:rsidRPr="00F46849">
        <w:rPr>
          <w:rFonts w:ascii="Arial" w:hAnsi="Arial" w:cs="Arial"/>
          <w:b/>
        </w:rPr>
        <w:t>/Podhala? (</w:t>
      </w:r>
      <w:r w:rsidR="00021277" w:rsidRPr="00C8780A">
        <w:rPr>
          <w:rFonts w:ascii="Arial" w:hAnsi="Arial" w:cs="Arial"/>
          <w:b/>
        </w:rPr>
        <w:t xml:space="preserve">np. </w:t>
      </w:r>
      <w:r w:rsidR="00C8780A" w:rsidRPr="005631D7">
        <w:rPr>
          <w:rFonts w:ascii="Arial" w:hAnsi="Arial" w:cs="Arial"/>
          <w:b/>
        </w:rPr>
        <w:t>członkostwo w lokalnej organizacji/zespole,</w:t>
      </w:r>
      <w:r w:rsidR="00C8780A">
        <w:rPr>
          <w:rFonts w:ascii="Arial" w:hAnsi="Arial" w:cs="Arial"/>
          <w:b/>
        </w:rPr>
        <w:t xml:space="preserve"> </w:t>
      </w:r>
      <w:r w:rsidR="00021277" w:rsidRPr="00F46849">
        <w:rPr>
          <w:rFonts w:ascii="Arial" w:hAnsi="Arial" w:cs="Arial"/>
          <w:b/>
        </w:rPr>
        <w:t xml:space="preserve">organizacja lub uczestnictwo w wydarzeniach, imprezach, promocji regionu, zbiórki, przekazywanie środków finansowych itp.) </w:t>
      </w:r>
    </w:p>
    <w:p w:rsidR="00A01371" w:rsidRPr="00F46849" w:rsidRDefault="00A01371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A01371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A01371" w:rsidRPr="00280E26" w:rsidRDefault="00A01371" w:rsidP="00F46849">
      <w:pPr>
        <w:pStyle w:val="Bezodstpw"/>
        <w:shd w:val="clear" w:color="auto" w:fill="FFFFFF" w:themeFill="background1"/>
        <w:rPr>
          <w:rFonts w:ascii="Arial" w:hAnsi="Arial" w:cs="Arial"/>
          <w:sz w:val="12"/>
        </w:rPr>
      </w:pPr>
    </w:p>
    <w:p w:rsidR="00A01371" w:rsidRPr="00280E26" w:rsidRDefault="00A01371" w:rsidP="00F46849">
      <w:pPr>
        <w:pStyle w:val="Bezodstpw"/>
        <w:shd w:val="clear" w:color="auto" w:fill="FFFFFF" w:themeFill="background1"/>
        <w:rPr>
          <w:rFonts w:ascii="Arial" w:hAnsi="Arial" w:cs="Arial"/>
          <w:sz w:val="14"/>
        </w:rPr>
        <w:sectPr w:rsidR="00A01371" w:rsidRPr="00280E26" w:rsidSect="00A0137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A01371" w:rsidRPr="00F46849" w:rsidRDefault="00A01371" w:rsidP="00F46849">
      <w:pPr>
        <w:pStyle w:val="Bezodstpw"/>
        <w:shd w:val="clear" w:color="auto" w:fill="FFFFFF" w:themeFill="background1"/>
        <w:rPr>
          <w:rFonts w:ascii="Arial" w:hAnsi="Arial" w:cs="Arial"/>
          <w:sz w:val="24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="00021277" w:rsidRPr="00F46849">
        <w:rPr>
          <w:rFonts w:ascii="Arial" w:hAnsi="Arial" w:cs="Arial"/>
        </w:rPr>
        <w:t xml:space="preserve">Bardzo często      </w:t>
      </w:r>
    </w:p>
    <w:p w:rsidR="00A01371" w:rsidRPr="00F46849" w:rsidRDefault="00A01371" w:rsidP="00F46849">
      <w:pPr>
        <w:pStyle w:val="Bezodstpw"/>
        <w:shd w:val="clear" w:color="auto" w:fill="FFFFFF" w:themeFill="background1"/>
        <w:rPr>
          <w:rFonts w:ascii="Arial" w:hAnsi="Arial" w:cs="Arial"/>
          <w:sz w:val="24"/>
        </w:rPr>
      </w:pPr>
      <w:r w:rsidRPr="00F46849">
        <w:rPr>
          <w:rFonts w:ascii="Arial" w:hAnsi="Arial" w:cs="Arial"/>
        </w:rPr>
        <w:sym w:font="Webdings" w:char="F063"/>
      </w:r>
      <w:r w:rsidR="003F5C86" w:rsidRPr="00F46849">
        <w:rPr>
          <w:rFonts w:ascii="Arial" w:hAnsi="Arial" w:cs="Arial"/>
        </w:rPr>
        <w:t>D</w:t>
      </w:r>
      <w:r w:rsidR="00021277" w:rsidRPr="00F46849">
        <w:rPr>
          <w:rFonts w:ascii="Arial" w:hAnsi="Arial" w:cs="Arial"/>
        </w:rPr>
        <w:t>ość często</w:t>
      </w:r>
      <w:r w:rsidRPr="00F46849">
        <w:rPr>
          <w:rFonts w:ascii="Arial" w:hAnsi="Arial" w:cs="Arial"/>
        </w:rPr>
        <w:t xml:space="preserve">       </w:t>
      </w:r>
    </w:p>
    <w:p w:rsidR="00A01371" w:rsidRPr="00F46849" w:rsidRDefault="00A01371" w:rsidP="00F46849">
      <w:pPr>
        <w:pStyle w:val="Bezodstpw"/>
        <w:shd w:val="clear" w:color="auto" w:fill="FFFFFF" w:themeFill="background1"/>
        <w:rPr>
          <w:rFonts w:ascii="Arial" w:hAnsi="Arial" w:cs="Arial"/>
          <w:sz w:val="24"/>
        </w:rPr>
      </w:pPr>
      <w:r w:rsidRPr="00F46849">
        <w:rPr>
          <w:rFonts w:ascii="Arial" w:hAnsi="Arial" w:cs="Arial"/>
        </w:rPr>
        <w:sym w:font="Webdings" w:char="F063"/>
      </w:r>
      <w:r w:rsidR="003F5C86" w:rsidRPr="00F46849">
        <w:rPr>
          <w:rFonts w:ascii="Arial" w:hAnsi="Arial" w:cs="Arial"/>
        </w:rPr>
        <w:t>O</w:t>
      </w:r>
      <w:r w:rsidR="00021277" w:rsidRPr="00F46849">
        <w:rPr>
          <w:rFonts w:ascii="Arial" w:hAnsi="Arial" w:cs="Arial"/>
        </w:rPr>
        <w:t>d czasu do czasu</w:t>
      </w:r>
    </w:p>
    <w:p w:rsidR="00A01371" w:rsidRPr="00F46849" w:rsidRDefault="00A01371" w:rsidP="00F46849">
      <w:pPr>
        <w:pStyle w:val="Bezodstpw"/>
        <w:shd w:val="clear" w:color="auto" w:fill="FFFFFF" w:themeFill="background1"/>
        <w:rPr>
          <w:rFonts w:ascii="Arial" w:hAnsi="Arial" w:cs="Arial"/>
          <w:sz w:val="24"/>
        </w:rPr>
      </w:pPr>
      <w:r w:rsidRPr="00F46849">
        <w:rPr>
          <w:rFonts w:ascii="Arial" w:hAnsi="Arial" w:cs="Arial"/>
          <w:sz w:val="24"/>
        </w:rPr>
        <w:lastRenderedPageBreak/>
        <w:sym w:font="Webdings" w:char="F063"/>
      </w:r>
      <w:r w:rsidR="00021277" w:rsidRPr="00F46849">
        <w:rPr>
          <w:rFonts w:ascii="Arial" w:hAnsi="Arial" w:cs="Arial"/>
        </w:rPr>
        <w:t xml:space="preserve">Raczej </w:t>
      </w:r>
      <w:r w:rsidR="003F5C86" w:rsidRPr="00F46849">
        <w:rPr>
          <w:rFonts w:ascii="Arial" w:hAnsi="Arial" w:cs="Arial"/>
        </w:rPr>
        <w:t>rzadko</w:t>
      </w:r>
      <w:r w:rsidR="00021277" w:rsidRPr="00F46849">
        <w:rPr>
          <w:rFonts w:ascii="Arial" w:hAnsi="Arial" w:cs="Arial"/>
        </w:rPr>
        <w:t xml:space="preserve"> </w:t>
      </w:r>
    </w:p>
    <w:p w:rsidR="00A01371" w:rsidRPr="00F46849" w:rsidRDefault="00A01371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="003F5C86" w:rsidRPr="00F46849">
        <w:rPr>
          <w:rFonts w:ascii="Arial" w:hAnsi="Arial" w:cs="Arial"/>
        </w:rPr>
        <w:t>Bardzo rzadko</w:t>
      </w:r>
    </w:p>
    <w:p w:rsidR="003F5C86" w:rsidRPr="00280E26" w:rsidRDefault="00A01371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3F5C86" w:rsidRPr="00280E26" w:rsidSect="00A01371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>N</w:t>
      </w:r>
      <w:r w:rsidR="00280E26">
        <w:rPr>
          <w:rFonts w:ascii="Arial" w:hAnsi="Arial" w:cs="Arial"/>
        </w:rPr>
        <w:t>igdy</w:t>
      </w:r>
    </w:p>
    <w:p w:rsidR="003F5C86" w:rsidRPr="00280E26" w:rsidRDefault="003F5C86" w:rsidP="00F46849">
      <w:pPr>
        <w:pStyle w:val="Bezodstpw"/>
        <w:shd w:val="clear" w:color="auto" w:fill="FFFFFF" w:themeFill="background1"/>
        <w:rPr>
          <w:rFonts w:ascii="Arial" w:hAnsi="Arial" w:cs="Arial"/>
          <w:strike/>
          <w:sz w:val="12"/>
        </w:rPr>
        <w:sectPr w:rsidR="003F5C86" w:rsidRPr="00280E26" w:rsidSect="003F5C86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FD1723" w:rsidRPr="00F46849" w:rsidRDefault="00E716F8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>9</w:t>
      </w:r>
      <w:r w:rsidR="0065364A" w:rsidRPr="00F46849">
        <w:rPr>
          <w:rFonts w:ascii="Arial" w:hAnsi="Arial" w:cs="Arial"/>
          <w:b/>
        </w:rPr>
        <w:t xml:space="preserve">. </w:t>
      </w:r>
      <w:r w:rsidR="003F5C86" w:rsidRPr="00F46849">
        <w:rPr>
          <w:rFonts w:ascii="Arial" w:hAnsi="Arial" w:cs="Arial"/>
          <w:b/>
        </w:rPr>
        <w:t xml:space="preserve">Czy zdaniem Pan(i) w okresie ostatnich 6 lat wzrosła dostępność do kultury i wiedzy na obszarze LSR? </w:t>
      </w:r>
    </w:p>
    <w:p w:rsidR="000F5AA6" w:rsidRPr="00280E26" w:rsidRDefault="000F5AA6" w:rsidP="00F46849">
      <w:pPr>
        <w:pStyle w:val="Bezodstpw"/>
        <w:shd w:val="clear" w:color="auto" w:fill="FFFFFF" w:themeFill="background1"/>
        <w:rPr>
          <w:rFonts w:ascii="Arial" w:hAnsi="Arial" w:cs="Arial"/>
          <w:sz w:val="10"/>
        </w:rPr>
      </w:pPr>
    </w:p>
    <w:p w:rsidR="004E0A88" w:rsidRPr="00280E26" w:rsidRDefault="004E0A88" w:rsidP="00F46849">
      <w:pPr>
        <w:pStyle w:val="Bezodstpw"/>
        <w:shd w:val="clear" w:color="auto" w:fill="FFFFFF" w:themeFill="background1"/>
        <w:rPr>
          <w:rFonts w:ascii="Arial" w:hAnsi="Arial" w:cs="Arial"/>
          <w:sz w:val="20"/>
        </w:rPr>
        <w:sectPr w:rsidR="004E0A88" w:rsidRPr="00280E26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3F5C86" w:rsidRPr="00F46849" w:rsidRDefault="003F5C8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Zdecydowanie tak      </w:t>
      </w:r>
    </w:p>
    <w:p w:rsidR="003F5C86" w:rsidRPr="00F46849" w:rsidRDefault="003F5C8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Raczej tak        </w:t>
      </w:r>
    </w:p>
    <w:p w:rsidR="003F5C86" w:rsidRPr="00F46849" w:rsidRDefault="003F5C8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Nie wiem /nie mam zdania/</w:t>
      </w:r>
      <w:r w:rsidRPr="00F46849">
        <w:rPr>
          <w:rFonts w:ascii="Arial" w:hAnsi="Arial" w:cs="Arial"/>
        </w:rPr>
        <w:tab/>
      </w:r>
    </w:p>
    <w:p w:rsidR="003F5C86" w:rsidRPr="00F46849" w:rsidRDefault="003F5C8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Raczej nie</w:t>
      </w:r>
    </w:p>
    <w:p w:rsidR="003F5C86" w:rsidRPr="00F46849" w:rsidRDefault="003F5C8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Zdecydowanie nie</w:t>
      </w:r>
    </w:p>
    <w:p w:rsidR="004E0A88" w:rsidRPr="00F46849" w:rsidRDefault="004E0A88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4E0A88" w:rsidRPr="00F46849" w:rsidSect="004E0A88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611940" w:rsidRPr="00280E26" w:rsidRDefault="00611940" w:rsidP="00F46849">
      <w:pPr>
        <w:pStyle w:val="Bezodstpw"/>
        <w:shd w:val="clear" w:color="auto" w:fill="FFFFFF" w:themeFill="background1"/>
        <w:rPr>
          <w:rFonts w:ascii="Arial" w:hAnsi="Arial" w:cs="Arial"/>
          <w:sz w:val="12"/>
        </w:rPr>
      </w:pPr>
    </w:p>
    <w:p w:rsidR="004E0A88" w:rsidRPr="00F46849" w:rsidRDefault="004E0A88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4E0A88" w:rsidRPr="00F46849" w:rsidSect="004E0A88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B915CE" w:rsidRPr="00F46849" w:rsidRDefault="00E716F8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B915CE" w:rsidRPr="00F46849">
        <w:rPr>
          <w:rFonts w:ascii="Arial" w:hAnsi="Arial" w:cs="Arial"/>
          <w:b/>
        </w:rPr>
        <w:t xml:space="preserve">. </w:t>
      </w:r>
      <w:r w:rsidR="004E0A88" w:rsidRPr="00F46849">
        <w:rPr>
          <w:rFonts w:ascii="Arial" w:hAnsi="Arial" w:cs="Arial"/>
          <w:b/>
        </w:rPr>
        <w:t>Czy korzysta Pan(i) na obszarze LGD z infrastruktury umożliwiającej dostęp do kultury i wiedzy?</w:t>
      </w:r>
    </w:p>
    <w:p w:rsidR="00B915CE" w:rsidRPr="00280E26" w:rsidRDefault="00B915CE" w:rsidP="00F46849">
      <w:pPr>
        <w:pStyle w:val="Bezodstpw"/>
        <w:shd w:val="clear" w:color="auto" w:fill="FFFFFF" w:themeFill="background1"/>
        <w:rPr>
          <w:rFonts w:ascii="Arial" w:hAnsi="Arial" w:cs="Arial"/>
          <w:strike/>
          <w:sz w:val="8"/>
        </w:rPr>
      </w:pPr>
    </w:p>
    <w:p w:rsidR="00CF4982" w:rsidRPr="00F46849" w:rsidRDefault="00CF4982" w:rsidP="00F46849">
      <w:pPr>
        <w:pStyle w:val="Bezodstpw"/>
        <w:shd w:val="clear" w:color="auto" w:fill="FFFFFF" w:themeFill="background1"/>
        <w:rPr>
          <w:rFonts w:ascii="Arial" w:hAnsi="Arial" w:cs="Arial"/>
          <w:strike/>
        </w:rPr>
        <w:sectPr w:rsidR="00CF4982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4E0A88" w:rsidRPr="00F46849" w:rsidRDefault="004E0A8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Zdecydowanie tak      </w:t>
      </w:r>
    </w:p>
    <w:p w:rsidR="004E0A88" w:rsidRPr="00F46849" w:rsidRDefault="004E0A8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Raczej tak        </w:t>
      </w:r>
    </w:p>
    <w:p w:rsidR="004E0A88" w:rsidRPr="00F46849" w:rsidRDefault="004E0A8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Raczej nie</w:t>
      </w:r>
    </w:p>
    <w:p w:rsidR="004E0A88" w:rsidRPr="00F46849" w:rsidRDefault="004E0A8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Zdecydowanie nie</w:t>
      </w:r>
    </w:p>
    <w:p w:rsidR="00CF4982" w:rsidRPr="00F46849" w:rsidRDefault="00CF4982" w:rsidP="00F46849">
      <w:pPr>
        <w:pStyle w:val="Bezodstpw"/>
        <w:shd w:val="clear" w:color="auto" w:fill="FFFFFF" w:themeFill="background1"/>
        <w:rPr>
          <w:rFonts w:ascii="Arial" w:hAnsi="Arial" w:cs="Arial"/>
          <w:strike/>
        </w:rPr>
        <w:sectPr w:rsidR="00CF4982" w:rsidRPr="00F46849" w:rsidSect="00CF4982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B915CE" w:rsidRPr="00280E26" w:rsidRDefault="00B915CE" w:rsidP="00F46849">
      <w:pPr>
        <w:pStyle w:val="Bezodstpw"/>
        <w:shd w:val="clear" w:color="auto" w:fill="FFFFFF" w:themeFill="background1"/>
        <w:rPr>
          <w:rFonts w:ascii="Arial" w:hAnsi="Arial" w:cs="Arial"/>
          <w:strike/>
          <w:sz w:val="10"/>
        </w:rPr>
      </w:pPr>
    </w:p>
    <w:p w:rsidR="00B915CE" w:rsidRPr="00F46849" w:rsidRDefault="00B915CE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 w:rsidRPr="00F46849">
        <w:rPr>
          <w:rFonts w:ascii="Arial" w:hAnsi="Arial" w:cs="Arial"/>
          <w:b/>
        </w:rPr>
        <w:t>1</w:t>
      </w:r>
      <w:r w:rsidR="00E716F8">
        <w:rPr>
          <w:rFonts w:ascii="Arial" w:hAnsi="Arial" w:cs="Arial"/>
          <w:b/>
        </w:rPr>
        <w:t>1</w:t>
      </w:r>
      <w:r w:rsidRPr="00F46849">
        <w:rPr>
          <w:rFonts w:ascii="Arial" w:hAnsi="Arial" w:cs="Arial"/>
          <w:b/>
        </w:rPr>
        <w:t xml:space="preserve">. Proszę ocenić </w:t>
      </w:r>
      <w:r w:rsidR="00AD1526" w:rsidRPr="00F46849">
        <w:rPr>
          <w:rFonts w:ascii="Arial" w:hAnsi="Arial" w:cs="Arial"/>
          <w:b/>
        </w:rPr>
        <w:t xml:space="preserve">w jakim </w:t>
      </w:r>
      <w:r w:rsidRPr="00F46849">
        <w:rPr>
          <w:rFonts w:ascii="Arial" w:hAnsi="Arial" w:cs="Arial"/>
          <w:b/>
        </w:rPr>
        <w:t>stop</w:t>
      </w:r>
      <w:r w:rsidR="00AD1526" w:rsidRPr="00F46849">
        <w:rPr>
          <w:rFonts w:ascii="Arial" w:hAnsi="Arial" w:cs="Arial"/>
          <w:b/>
        </w:rPr>
        <w:t>niu</w:t>
      </w:r>
      <w:r w:rsidRPr="00F46849">
        <w:rPr>
          <w:rFonts w:ascii="Arial" w:hAnsi="Arial" w:cs="Arial"/>
          <w:b/>
        </w:rPr>
        <w:t xml:space="preserve"> </w:t>
      </w:r>
      <w:r w:rsidR="00AD1526" w:rsidRPr="00F46849">
        <w:rPr>
          <w:rFonts w:ascii="Arial" w:hAnsi="Arial" w:cs="Arial"/>
          <w:b/>
        </w:rPr>
        <w:t xml:space="preserve">oferta kulturalna i edukacyjna oferowana na obszarze </w:t>
      </w:r>
      <w:proofErr w:type="spellStart"/>
      <w:r w:rsidR="00AD1526" w:rsidRPr="00F46849">
        <w:rPr>
          <w:rFonts w:ascii="Arial" w:hAnsi="Arial" w:cs="Arial"/>
          <w:b/>
        </w:rPr>
        <w:t>Spisza</w:t>
      </w:r>
      <w:proofErr w:type="spellEnd"/>
      <w:r w:rsidR="00AD1526" w:rsidRPr="00F46849">
        <w:rPr>
          <w:rFonts w:ascii="Arial" w:hAnsi="Arial" w:cs="Arial"/>
          <w:b/>
        </w:rPr>
        <w:t>/Podhala zaspokaja</w:t>
      </w:r>
      <w:r w:rsidRPr="00F46849">
        <w:rPr>
          <w:rFonts w:ascii="Arial" w:hAnsi="Arial" w:cs="Arial"/>
          <w:b/>
        </w:rPr>
        <w:t xml:space="preserve"> </w:t>
      </w:r>
      <w:r w:rsidR="004E0A88" w:rsidRPr="00F46849">
        <w:rPr>
          <w:rFonts w:ascii="Arial" w:hAnsi="Arial" w:cs="Arial"/>
          <w:b/>
        </w:rPr>
        <w:t xml:space="preserve">Pana(i) </w:t>
      </w:r>
      <w:r w:rsidR="00AD1526" w:rsidRPr="00F46849">
        <w:rPr>
          <w:rFonts w:ascii="Arial" w:hAnsi="Arial" w:cs="Arial"/>
          <w:b/>
        </w:rPr>
        <w:t>potrzebom i oczekiwaniom?</w:t>
      </w:r>
      <w:r w:rsidR="004E0A88" w:rsidRPr="00F46849">
        <w:rPr>
          <w:rFonts w:ascii="Arial" w:hAnsi="Arial" w:cs="Arial"/>
          <w:b/>
        </w:rPr>
        <w:t xml:space="preserve"> </w:t>
      </w:r>
    </w:p>
    <w:p w:rsidR="00CF4982" w:rsidRPr="00280E26" w:rsidRDefault="00CF4982" w:rsidP="00F46849">
      <w:pPr>
        <w:pStyle w:val="Bezodstpw"/>
        <w:shd w:val="clear" w:color="auto" w:fill="FFFFFF" w:themeFill="background1"/>
        <w:rPr>
          <w:rFonts w:ascii="Arial" w:hAnsi="Arial" w:cs="Arial"/>
          <w:color w:val="FF0000"/>
          <w:sz w:val="10"/>
        </w:rPr>
      </w:pPr>
    </w:p>
    <w:p w:rsidR="00CF4982" w:rsidRPr="00F46849" w:rsidRDefault="00CF4982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CF4982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AD1526" w:rsidRPr="00F46849" w:rsidRDefault="00AD152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</w:t>
      </w:r>
      <w:r w:rsidR="00315EAE" w:rsidRPr="00F46849">
        <w:rPr>
          <w:rFonts w:ascii="Arial" w:hAnsi="Arial" w:cs="Arial"/>
        </w:rPr>
        <w:t>Zdecydowanie zadowalający</w:t>
      </w:r>
      <w:r w:rsidR="00CF4982" w:rsidRPr="00F46849">
        <w:rPr>
          <w:rFonts w:ascii="Arial" w:hAnsi="Arial" w:cs="Arial"/>
        </w:rPr>
        <w:t>m</w:t>
      </w:r>
      <w:r w:rsidRPr="00F46849">
        <w:rPr>
          <w:rFonts w:ascii="Arial" w:hAnsi="Arial" w:cs="Arial"/>
        </w:rPr>
        <w:t xml:space="preserve">      </w:t>
      </w:r>
    </w:p>
    <w:p w:rsidR="00AD1526" w:rsidRPr="00F46849" w:rsidRDefault="00AD152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Raczej </w:t>
      </w:r>
      <w:r w:rsidR="00315EAE" w:rsidRPr="00F46849">
        <w:rPr>
          <w:rFonts w:ascii="Arial" w:hAnsi="Arial" w:cs="Arial"/>
        </w:rPr>
        <w:t>zadowalający</w:t>
      </w:r>
      <w:r w:rsidR="00CF4982" w:rsidRPr="00F46849">
        <w:rPr>
          <w:rFonts w:ascii="Arial" w:hAnsi="Arial" w:cs="Arial"/>
        </w:rPr>
        <w:t>m</w:t>
      </w:r>
      <w:r w:rsidRPr="00F46849">
        <w:rPr>
          <w:rFonts w:ascii="Arial" w:hAnsi="Arial" w:cs="Arial"/>
        </w:rPr>
        <w:t xml:space="preserve">        </w:t>
      </w:r>
    </w:p>
    <w:p w:rsidR="00AD1526" w:rsidRPr="00F46849" w:rsidRDefault="00AD152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Nie wiem</w:t>
      </w:r>
      <w:r w:rsidR="00CF4982" w:rsidRPr="00F46849">
        <w:rPr>
          <w:rFonts w:ascii="Arial" w:hAnsi="Arial" w:cs="Arial"/>
        </w:rPr>
        <w:t>/trudno powiedzieć</w:t>
      </w:r>
      <w:r w:rsidRPr="00F46849">
        <w:rPr>
          <w:rFonts w:ascii="Arial" w:hAnsi="Arial" w:cs="Arial"/>
        </w:rPr>
        <w:tab/>
      </w:r>
    </w:p>
    <w:p w:rsidR="00AD1526" w:rsidRPr="00F46849" w:rsidRDefault="00AD152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Raczej nie</w:t>
      </w:r>
      <w:r w:rsidR="00315EAE" w:rsidRPr="00F46849">
        <w:rPr>
          <w:rFonts w:ascii="Arial" w:hAnsi="Arial" w:cs="Arial"/>
        </w:rPr>
        <w:t>zadowalający</w:t>
      </w:r>
      <w:r w:rsidR="00CF4982" w:rsidRPr="00F46849">
        <w:rPr>
          <w:rFonts w:ascii="Arial" w:hAnsi="Arial" w:cs="Arial"/>
        </w:rPr>
        <w:t>m</w:t>
      </w:r>
    </w:p>
    <w:p w:rsidR="00AD1526" w:rsidRPr="00F46849" w:rsidRDefault="00AD152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Zdecydowanie nie</w:t>
      </w:r>
      <w:r w:rsidR="00315EAE" w:rsidRPr="00F46849">
        <w:rPr>
          <w:rFonts w:ascii="Arial" w:hAnsi="Arial" w:cs="Arial"/>
        </w:rPr>
        <w:t>zadowalający</w:t>
      </w:r>
      <w:r w:rsidR="00CF4982" w:rsidRPr="00F46849">
        <w:rPr>
          <w:rFonts w:ascii="Arial" w:hAnsi="Arial" w:cs="Arial"/>
        </w:rPr>
        <w:t>m</w:t>
      </w:r>
    </w:p>
    <w:p w:rsidR="00CF4982" w:rsidRPr="00F46849" w:rsidRDefault="00CF4982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CF4982" w:rsidRPr="00F46849" w:rsidSect="00CF4982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FD1723" w:rsidRPr="00280E26" w:rsidRDefault="00FD1723" w:rsidP="00F46849">
      <w:pPr>
        <w:pStyle w:val="Bezodstpw"/>
        <w:shd w:val="clear" w:color="auto" w:fill="FFFFFF" w:themeFill="background1"/>
        <w:rPr>
          <w:rFonts w:ascii="Arial" w:hAnsi="Arial" w:cs="Arial"/>
          <w:sz w:val="10"/>
        </w:rPr>
      </w:pPr>
    </w:p>
    <w:p w:rsidR="00315EAE" w:rsidRPr="00F46849" w:rsidRDefault="00315EAE" w:rsidP="00F46849">
      <w:pPr>
        <w:pStyle w:val="Bezodstpw"/>
        <w:shd w:val="clear" w:color="auto" w:fill="FFFFFF" w:themeFill="background1"/>
        <w:rPr>
          <w:rFonts w:ascii="Arial" w:hAnsi="Arial" w:cs="Arial"/>
          <w:i/>
        </w:rPr>
        <w:sectPr w:rsidR="00315EAE" w:rsidRPr="00F46849" w:rsidSect="00315EAE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315EAE" w:rsidRPr="00280E26" w:rsidRDefault="00315EAE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  <w:sectPr w:rsidR="00315EAE" w:rsidRPr="00280E26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  <w:r w:rsidRPr="00F46849">
        <w:rPr>
          <w:rFonts w:ascii="Arial" w:hAnsi="Arial" w:cs="Arial"/>
          <w:b/>
        </w:rPr>
        <w:lastRenderedPageBreak/>
        <w:t>1</w:t>
      </w:r>
      <w:r w:rsidR="00E716F8">
        <w:rPr>
          <w:rFonts w:ascii="Arial" w:hAnsi="Arial" w:cs="Arial"/>
          <w:b/>
        </w:rPr>
        <w:t>2</w:t>
      </w:r>
      <w:r w:rsidRPr="00F46849">
        <w:rPr>
          <w:rFonts w:ascii="Arial" w:hAnsi="Arial" w:cs="Arial"/>
          <w:b/>
        </w:rPr>
        <w:t>. Czy na obszarze Pana(i) gminy działa Lokalna Grupa Działania?</w:t>
      </w:r>
      <w:r w:rsidR="000F5AA6" w:rsidRPr="00F46849">
        <w:rPr>
          <w:rFonts w:ascii="Arial" w:hAnsi="Arial" w:cs="Arial"/>
          <w:b/>
        </w:rPr>
        <w:t xml:space="preserve"> </w:t>
      </w:r>
      <w:r w:rsidRPr="00F46849">
        <w:rPr>
          <w:rFonts w:ascii="Arial" w:hAnsi="Arial" w:cs="Arial"/>
        </w:rPr>
        <w:t xml:space="preserve">                        </w:t>
      </w:r>
    </w:p>
    <w:p w:rsidR="00280E26" w:rsidRPr="00280E26" w:rsidRDefault="00280E26" w:rsidP="00F46849">
      <w:pPr>
        <w:pStyle w:val="Bezodstpw"/>
        <w:shd w:val="clear" w:color="auto" w:fill="FFFFFF" w:themeFill="background1"/>
        <w:rPr>
          <w:rFonts w:ascii="Arial" w:hAnsi="Arial" w:cs="Arial"/>
          <w:sz w:val="8"/>
        </w:rPr>
      </w:pPr>
    </w:p>
    <w:p w:rsidR="00280E26" w:rsidRDefault="00280E26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280E26" w:rsidSect="00280E26">
          <w:type w:val="continuous"/>
          <w:pgSz w:w="11906" w:h="16838" w:code="9"/>
          <w:pgMar w:top="284" w:right="851" w:bottom="426" w:left="851" w:header="284" w:footer="0" w:gutter="0"/>
          <w:cols w:space="708"/>
          <w:docGrid w:linePitch="360"/>
        </w:sectPr>
      </w:pPr>
    </w:p>
    <w:p w:rsidR="00280E26" w:rsidRDefault="000F5AA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</w:t>
      </w:r>
      <w:r w:rsidR="00315EAE" w:rsidRPr="00F46849">
        <w:rPr>
          <w:rFonts w:ascii="Arial" w:hAnsi="Arial" w:cs="Arial"/>
        </w:rPr>
        <w:t>Tak</w:t>
      </w:r>
      <w:r w:rsidRPr="00F46849">
        <w:rPr>
          <w:rFonts w:ascii="Arial" w:hAnsi="Arial" w:cs="Arial"/>
        </w:rPr>
        <w:t xml:space="preserve">  </w:t>
      </w:r>
      <w:r w:rsidRPr="00F46849">
        <w:rPr>
          <w:rFonts w:ascii="Arial" w:hAnsi="Arial" w:cs="Arial"/>
        </w:rPr>
        <w:tab/>
        <w:t xml:space="preserve">                       </w:t>
      </w:r>
      <w:r w:rsidRPr="00F46849">
        <w:rPr>
          <w:rFonts w:ascii="Arial" w:hAnsi="Arial" w:cs="Arial"/>
        </w:rPr>
        <w:tab/>
        <w:t xml:space="preserve">   </w:t>
      </w:r>
    </w:p>
    <w:p w:rsidR="00CF4982" w:rsidRPr="00F46849" w:rsidRDefault="000F5AA6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</w:t>
      </w:r>
      <w:r w:rsidR="00315EAE" w:rsidRPr="00F46849">
        <w:rPr>
          <w:rFonts w:ascii="Arial" w:hAnsi="Arial" w:cs="Arial"/>
        </w:rPr>
        <w:t>Nie</w:t>
      </w:r>
      <w:r w:rsidR="00CF4982" w:rsidRPr="00F46849">
        <w:rPr>
          <w:rFonts w:ascii="Arial" w:hAnsi="Arial" w:cs="Arial"/>
        </w:rPr>
        <w:t xml:space="preserve"> </w:t>
      </w:r>
    </w:p>
    <w:p w:rsidR="00315EAE" w:rsidRPr="00F46849" w:rsidRDefault="00315EAE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Nie wiem</w:t>
      </w:r>
    </w:p>
    <w:p w:rsidR="00315EAE" w:rsidRPr="00F46849" w:rsidRDefault="00315EAE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315EAE" w:rsidRPr="00F46849" w:rsidSect="00280E26">
          <w:type w:val="continuous"/>
          <w:pgSz w:w="11906" w:h="16838" w:code="9"/>
          <w:pgMar w:top="284" w:right="851" w:bottom="426" w:left="851" w:header="284" w:footer="0" w:gutter="0"/>
          <w:cols w:num="3" w:space="708"/>
          <w:docGrid w:linePitch="360"/>
        </w:sectPr>
      </w:pPr>
    </w:p>
    <w:p w:rsidR="00315EAE" w:rsidRPr="00280E26" w:rsidRDefault="00315EAE" w:rsidP="00F46849">
      <w:pPr>
        <w:pStyle w:val="Bezodstpw"/>
        <w:shd w:val="clear" w:color="auto" w:fill="FFFFFF" w:themeFill="background1"/>
        <w:rPr>
          <w:rFonts w:ascii="Arial" w:hAnsi="Arial" w:cs="Arial"/>
          <w:sz w:val="8"/>
        </w:rPr>
      </w:pPr>
    </w:p>
    <w:p w:rsidR="00925132" w:rsidRDefault="00925132" w:rsidP="00F46849">
      <w:pPr>
        <w:pStyle w:val="Bezodstpw"/>
        <w:shd w:val="clear" w:color="auto" w:fill="FFFFFF" w:themeFill="background1"/>
        <w:rPr>
          <w:rFonts w:ascii="Arial" w:hAnsi="Arial" w:cs="Arial"/>
          <w:i/>
        </w:rPr>
        <w:sectPr w:rsidR="00925132" w:rsidSect="0009239E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CF4982" w:rsidRPr="00F46849" w:rsidRDefault="00CF4982" w:rsidP="00F46849">
      <w:pPr>
        <w:pStyle w:val="Bezodstpw"/>
        <w:shd w:val="clear" w:color="auto" w:fill="FFFFFF" w:themeFill="background1"/>
        <w:rPr>
          <w:rFonts w:ascii="Arial" w:hAnsi="Arial" w:cs="Arial"/>
          <w:i/>
        </w:rPr>
      </w:pPr>
      <w:r w:rsidRPr="00F46849">
        <w:rPr>
          <w:rFonts w:ascii="Arial" w:hAnsi="Arial" w:cs="Arial"/>
          <w:i/>
        </w:rPr>
        <w:lastRenderedPageBreak/>
        <w:t>Jeśli zaznaczono „</w:t>
      </w:r>
      <w:r w:rsidR="0039735A" w:rsidRPr="00F46849">
        <w:rPr>
          <w:rFonts w:ascii="Arial" w:hAnsi="Arial" w:cs="Arial"/>
          <w:i/>
        </w:rPr>
        <w:t>Nie</w:t>
      </w:r>
      <w:r w:rsidRPr="00F46849">
        <w:rPr>
          <w:rFonts w:ascii="Arial" w:hAnsi="Arial" w:cs="Arial"/>
          <w:i/>
        </w:rPr>
        <w:t xml:space="preserve">” lub „Nie wiem” proszę przejść do pytania </w:t>
      </w:r>
      <w:r w:rsidR="009360B6" w:rsidRPr="005631D7">
        <w:rPr>
          <w:rFonts w:ascii="Arial" w:hAnsi="Arial" w:cs="Arial"/>
          <w:i/>
        </w:rPr>
        <w:t>14</w:t>
      </w:r>
      <w:r w:rsidR="00280E26" w:rsidRPr="005631D7">
        <w:rPr>
          <w:rFonts w:ascii="Arial" w:hAnsi="Arial" w:cs="Arial"/>
          <w:i/>
        </w:rPr>
        <w:t>.</w:t>
      </w:r>
    </w:p>
    <w:p w:rsidR="00CF4982" w:rsidRPr="00280E26" w:rsidRDefault="00CF4982" w:rsidP="00F46849">
      <w:pPr>
        <w:pStyle w:val="Bezodstpw"/>
        <w:shd w:val="clear" w:color="auto" w:fill="FFFFFF" w:themeFill="background1"/>
        <w:rPr>
          <w:rFonts w:ascii="Arial" w:hAnsi="Arial" w:cs="Arial"/>
          <w:sz w:val="12"/>
        </w:rPr>
      </w:pPr>
    </w:p>
    <w:p w:rsidR="00925132" w:rsidRDefault="000B4805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 w:rsidRPr="00F46849">
        <w:rPr>
          <w:rFonts w:ascii="Arial" w:hAnsi="Arial" w:cs="Arial"/>
          <w:b/>
        </w:rPr>
        <w:t>1</w:t>
      </w:r>
      <w:r w:rsidR="00E716F8">
        <w:rPr>
          <w:rFonts w:ascii="Arial" w:hAnsi="Arial" w:cs="Arial"/>
          <w:b/>
        </w:rPr>
        <w:t>3</w:t>
      </w:r>
      <w:r w:rsidRPr="00F46849">
        <w:rPr>
          <w:rFonts w:ascii="Arial" w:hAnsi="Arial" w:cs="Arial"/>
          <w:b/>
        </w:rPr>
        <w:t xml:space="preserve">. </w:t>
      </w:r>
      <w:r w:rsidR="00315EAE" w:rsidRPr="00F46849">
        <w:rPr>
          <w:rFonts w:ascii="Arial" w:hAnsi="Arial" w:cs="Arial"/>
          <w:b/>
        </w:rPr>
        <w:t xml:space="preserve">Gdzie znajduje się siedziba </w:t>
      </w:r>
      <w:r w:rsidR="00E476F9" w:rsidRPr="00F46849">
        <w:rPr>
          <w:rFonts w:ascii="Arial" w:hAnsi="Arial" w:cs="Arial"/>
          <w:b/>
        </w:rPr>
        <w:t>tej</w:t>
      </w:r>
      <w:r w:rsidR="00315EAE" w:rsidRPr="00F46849">
        <w:rPr>
          <w:rFonts w:ascii="Arial" w:hAnsi="Arial" w:cs="Arial"/>
          <w:b/>
        </w:rPr>
        <w:t xml:space="preserve"> Lokalnej Grupy Działania?</w:t>
      </w:r>
    </w:p>
    <w:p w:rsidR="00925132" w:rsidRPr="00280E26" w:rsidRDefault="00925132" w:rsidP="00F46849">
      <w:pPr>
        <w:pStyle w:val="Bezodstpw"/>
        <w:shd w:val="clear" w:color="auto" w:fill="FFFFFF" w:themeFill="background1"/>
        <w:rPr>
          <w:rFonts w:ascii="Arial" w:hAnsi="Arial" w:cs="Arial"/>
          <w:b/>
          <w:sz w:val="8"/>
        </w:rPr>
      </w:pPr>
    </w:p>
    <w:p w:rsidR="00925132" w:rsidRPr="00280E26" w:rsidRDefault="00925132" w:rsidP="00F46849">
      <w:pPr>
        <w:pStyle w:val="Bezodstpw"/>
        <w:shd w:val="clear" w:color="auto" w:fill="FFFFFF" w:themeFill="background1"/>
        <w:rPr>
          <w:rFonts w:ascii="Arial" w:hAnsi="Arial" w:cs="Arial"/>
          <w:b/>
          <w:sz w:val="20"/>
        </w:rPr>
        <w:sectPr w:rsidR="00925132" w:rsidRPr="00280E26" w:rsidSect="00925132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E82DFC" w:rsidRPr="00F46849" w:rsidRDefault="00315EAE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Proszę wpisać </w:t>
      </w:r>
      <w:r w:rsidR="009360B6">
        <w:rPr>
          <w:rFonts w:ascii="Arial" w:hAnsi="Arial" w:cs="Arial"/>
        </w:rPr>
        <w:t>m</w:t>
      </w:r>
      <w:r w:rsidRPr="00F46849">
        <w:rPr>
          <w:rFonts w:ascii="Arial" w:hAnsi="Arial" w:cs="Arial"/>
        </w:rPr>
        <w:t>iejscowość:………</w:t>
      </w:r>
      <w:r w:rsidR="00280E26">
        <w:rPr>
          <w:rFonts w:ascii="Arial" w:hAnsi="Arial" w:cs="Arial"/>
        </w:rPr>
        <w:t>……………..</w:t>
      </w:r>
    </w:p>
    <w:p w:rsidR="00315EAE" w:rsidRPr="00F46849" w:rsidRDefault="00315EAE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Nie wiem/trudno powiedzieć/</w:t>
      </w:r>
    </w:p>
    <w:p w:rsidR="00713F72" w:rsidRPr="00F46849" w:rsidRDefault="00713F72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t xml:space="preserve">  </w:t>
      </w:r>
    </w:p>
    <w:p w:rsidR="0009239E" w:rsidRPr="00F46849" w:rsidRDefault="0009239E" w:rsidP="00F46849">
      <w:pPr>
        <w:pStyle w:val="Bezodstpw"/>
        <w:shd w:val="clear" w:color="auto" w:fill="FFFFFF" w:themeFill="background1"/>
        <w:rPr>
          <w:rFonts w:ascii="Arial" w:hAnsi="Arial" w:cs="Arial"/>
          <w:strike/>
        </w:rPr>
        <w:sectPr w:rsidR="0009239E" w:rsidRPr="00F46849" w:rsidSect="0009239E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280E26" w:rsidRPr="00280E26" w:rsidRDefault="00280E26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strike/>
          <w:sz w:val="10"/>
        </w:rPr>
      </w:pPr>
    </w:p>
    <w:p w:rsidR="0009239E" w:rsidRPr="00F46849" w:rsidRDefault="00280E26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E716F8">
        <w:rPr>
          <w:rFonts w:ascii="Arial" w:eastAsia="Times New Roman" w:hAnsi="Arial" w:cs="Arial"/>
          <w:b/>
        </w:rPr>
        <w:t>4</w:t>
      </w:r>
      <w:r w:rsidR="00463862" w:rsidRPr="00F46849">
        <w:rPr>
          <w:rFonts w:ascii="Arial" w:eastAsia="Times New Roman" w:hAnsi="Arial" w:cs="Arial"/>
          <w:b/>
        </w:rPr>
        <w:t xml:space="preserve">. </w:t>
      </w:r>
      <w:r w:rsidR="0009239E" w:rsidRPr="00F46849">
        <w:rPr>
          <w:rFonts w:ascii="Arial" w:eastAsia="Times New Roman" w:hAnsi="Arial" w:cs="Arial"/>
          <w:b/>
        </w:rPr>
        <w:t>Czy Pan(i) wie do czego zostało powołane i czym zajmuje się St</w:t>
      </w:r>
      <w:r w:rsidR="00376BC4" w:rsidRPr="00F46849">
        <w:rPr>
          <w:rFonts w:ascii="Arial" w:eastAsia="Times New Roman" w:hAnsi="Arial" w:cs="Arial"/>
          <w:b/>
        </w:rPr>
        <w:t xml:space="preserve">owarzyszenie  Rozwoju </w:t>
      </w:r>
      <w:proofErr w:type="spellStart"/>
      <w:r w:rsidR="00376BC4" w:rsidRPr="00F46849">
        <w:rPr>
          <w:rFonts w:ascii="Arial" w:eastAsia="Times New Roman" w:hAnsi="Arial" w:cs="Arial"/>
          <w:b/>
        </w:rPr>
        <w:t>Spisza</w:t>
      </w:r>
      <w:proofErr w:type="spellEnd"/>
      <w:r w:rsidR="00376BC4" w:rsidRPr="00F46849">
        <w:rPr>
          <w:rFonts w:ascii="Arial" w:eastAsia="Times New Roman" w:hAnsi="Arial" w:cs="Arial"/>
          <w:b/>
        </w:rPr>
        <w:t xml:space="preserve"> i O</w:t>
      </w:r>
      <w:r w:rsidR="0009239E" w:rsidRPr="00F46849">
        <w:rPr>
          <w:rFonts w:ascii="Arial" w:eastAsia="Times New Roman" w:hAnsi="Arial" w:cs="Arial"/>
          <w:b/>
        </w:rPr>
        <w:t>kolicy?</w:t>
      </w:r>
    </w:p>
    <w:p w:rsidR="00E82DFC" w:rsidRPr="00E716F8" w:rsidRDefault="00E82DFC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  <w:b/>
          <w:sz w:val="12"/>
        </w:rPr>
      </w:pPr>
    </w:p>
    <w:p w:rsidR="0009239E" w:rsidRPr="00F46849" w:rsidRDefault="0009239E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09239E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09239E" w:rsidRPr="00F46849" w:rsidRDefault="0009239E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Zdecydowanie tak      </w:t>
      </w:r>
    </w:p>
    <w:p w:rsidR="0009239E" w:rsidRPr="00F46849" w:rsidRDefault="0009239E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Raczej tak        </w:t>
      </w:r>
      <w:r w:rsidRPr="00F46849">
        <w:rPr>
          <w:rFonts w:ascii="Arial" w:hAnsi="Arial" w:cs="Arial"/>
          <w:i/>
        </w:rPr>
        <w:tab/>
      </w:r>
    </w:p>
    <w:p w:rsidR="0009239E" w:rsidRPr="00F46849" w:rsidRDefault="0009239E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Raczej nie </w:t>
      </w:r>
      <w:r w:rsidRPr="00F46849">
        <w:rPr>
          <w:rFonts w:ascii="Arial" w:hAnsi="Arial" w:cs="Arial"/>
          <w:i/>
        </w:rPr>
        <w:t xml:space="preserve">(pomiń pytanie </w:t>
      </w:r>
      <w:r w:rsidR="00BF576F">
        <w:rPr>
          <w:rFonts w:ascii="Arial" w:hAnsi="Arial" w:cs="Arial"/>
          <w:i/>
        </w:rPr>
        <w:t xml:space="preserve"> </w:t>
      </w:r>
      <w:r w:rsidR="00BF576F" w:rsidRPr="0098511C">
        <w:rPr>
          <w:rFonts w:ascii="Arial" w:hAnsi="Arial" w:cs="Arial"/>
          <w:i/>
        </w:rPr>
        <w:t>15</w:t>
      </w:r>
      <w:r w:rsidRPr="00F46849">
        <w:rPr>
          <w:rFonts w:ascii="Arial" w:hAnsi="Arial" w:cs="Arial"/>
          <w:i/>
        </w:rPr>
        <w:t>)</w:t>
      </w:r>
      <w:r w:rsidRPr="00F46849">
        <w:rPr>
          <w:rFonts w:ascii="Arial" w:hAnsi="Arial" w:cs="Arial"/>
          <w:i/>
        </w:rPr>
        <w:tab/>
      </w:r>
    </w:p>
    <w:p w:rsidR="0009239E" w:rsidRPr="00F46849" w:rsidRDefault="0009239E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09239E" w:rsidRPr="00F46849" w:rsidSect="0009239E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Zdecydowanie nie </w:t>
      </w:r>
      <w:r w:rsidR="00280E26">
        <w:rPr>
          <w:rFonts w:ascii="Arial" w:hAnsi="Arial" w:cs="Arial"/>
          <w:i/>
        </w:rPr>
        <w:t xml:space="preserve">(pomiń pytanie </w:t>
      </w:r>
      <w:r w:rsidR="00BF576F" w:rsidRPr="0098511C">
        <w:rPr>
          <w:rFonts w:ascii="Arial" w:hAnsi="Arial" w:cs="Arial"/>
          <w:i/>
        </w:rPr>
        <w:t>15</w:t>
      </w:r>
      <w:r w:rsidR="00280E26" w:rsidRPr="0098511C">
        <w:rPr>
          <w:rFonts w:ascii="Arial" w:hAnsi="Arial" w:cs="Arial"/>
          <w:i/>
        </w:rPr>
        <w:t>)</w:t>
      </w:r>
    </w:p>
    <w:p w:rsidR="00280E26" w:rsidRDefault="00280E26" w:rsidP="00F46849">
      <w:pPr>
        <w:pStyle w:val="Bezodstpw"/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:rsidR="00BD3686" w:rsidRPr="00F46849" w:rsidRDefault="00E716F8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463862" w:rsidRPr="00F46849">
        <w:rPr>
          <w:rFonts w:ascii="Arial" w:hAnsi="Arial" w:cs="Arial"/>
          <w:b/>
        </w:rPr>
        <w:t xml:space="preserve">. </w:t>
      </w:r>
      <w:r w:rsidR="0009239E" w:rsidRPr="00F46849">
        <w:rPr>
          <w:rFonts w:ascii="Arial" w:hAnsi="Arial" w:cs="Arial"/>
          <w:b/>
        </w:rPr>
        <w:t>Proszę wymienić co najmniej 3 zakresy (zadania) jakimi zajmuje się LGD S</w:t>
      </w:r>
      <w:r w:rsidR="00BF576F">
        <w:rPr>
          <w:rFonts w:ascii="Arial" w:hAnsi="Arial" w:cs="Arial"/>
          <w:b/>
        </w:rPr>
        <w:t xml:space="preserve">towarzyszenie Rozwoju </w:t>
      </w:r>
      <w:proofErr w:type="spellStart"/>
      <w:r w:rsidR="00BF576F">
        <w:rPr>
          <w:rFonts w:ascii="Arial" w:hAnsi="Arial" w:cs="Arial"/>
          <w:b/>
        </w:rPr>
        <w:t>Spisza</w:t>
      </w:r>
      <w:proofErr w:type="spellEnd"/>
      <w:r w:rsidR="00BF576F">
        <w:rPr>
          <w:rFonts w:ascii="Arial" w:hAnsi="Arial" w:cs="Arial"/>
          <w:b/>
        </w:rPr>
        <w:t xml:space="preserve"> i </w:t>
      </w:r>
      <w:r w:rsidR="00BF576F" w:rsidRPr="0098511C">
        <w:rPr>
          <w:rFonts w:ascii="Arial" w:hAnsi="Arial" w:cs="Arial"/>
          <w:b/>
        </w:rPr>
        <w:t>O</w:t>
      </w:r>
      <w:r w:rsidR="0009239E" w:rsidRPr="00F46849">
        <w:rPr>
          <w:rFonts w:ascii="Arial" w:hAnsi="Arial" w:cs="Arial"/>
          <w:b/>
        </w:rPr>
        <w:t>kolicy</w:t>
      </w:r>
      <w:r w:rsidR="00463862" w:rsidRPr="00F46849">
        <w:rPr>
          <w:rFonts w:ascii="Arial" w:hAnsi="Arial" w:cs="Arial"/>
          <w:b/>
        </w:rPr>
        <w:t xml:space="preserve">? </w:t>
      </w:r>
    </w:p>
    <w:p w:rsidR="00E82DFC" w:rsidRPr="00F46849" w:rsidRDefault="00E82DFC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FC" w:rsidRPr="00E716F8" w:rsidRDefault="00E82DFC" w:rsidP="00F46849">
      <w:pPr>
        <w:pStyle w:val="Bezodstpw"/>
        <w:shd w:val="clear" w:color="auto" w:fill="FFFFFF" w:themeFill="background1"/>
        <w:rPr>
          <w:rFonts w:ascii="Arial" w:hAnsi="Arial" w:cs="Arial"/>
          <w:sz w:val="12"/>
        </w:rPr>
      </w:pPr>
    </w:p>
    <w:p w:rsidR="009A30B7" w:rsidRPr="00F46849" w:rsidRDefault="00E716F8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E242A1" w:rsidRPr="00F46849">
        <w:rPr>
          <w:rFonts w:ascii="Arial" w:hAnsi="Arial" w:cs="Arial"/>
          <w:b/>
        </w:rPr>
        <w:t xml:space="preserve">. </w:t>
      </w:r>
      <w:r w:rsidR="00B86A6D" w:rsidRPr="00F46849">
        <w:rPr>
          <w:rFonts w:ascii="Arial" w:hAnsi="Arial" w:cs="Arial"/>
          <w:b/>
        </w:rPr>
        <w:t>Czy wie Pan(i) jakie projekty (inwestycje, wydarzenia) zostały zrealizowane (sfinansowane) w oparciu o Lokalną Strategię Rozwoju S</w:t>
      </w:r>
      <w:r w:rsidR="00376BC4" w:rsidRPr="00F46849">
        <w:rPr>
          <w:rFonts w:ascii="Arial" w:hAnsi="Arial" w:cs="Arial"/>
          <w:b/>
        </w:rPr>
        <w:t xml:space="preserve">towarzyszenia Rozwoju </w:t>
      </w:r>
      <w:proofErr w:type="spellStart"/>
      <w:r w:rsidR="00376BC4" w:rsidRPr="00F46849">
        <w:rPr>
          <w:rFonts w:ascii="Arial" w:hAnsi="Arial" w:cs="Arial"/>
          <w:b/>
        </w:rPr>
        <w:t>Spisza</w:t>
      </w:r>
      <w:proofErr w:type="spellEnd"/>
      <w:r w:rsidR="00376BC4" w:rsidRPr="00F46849">
        <w:rPr>
          <w:rFonts w:ascii="Arial" w:hAnsi="Arial" w:cs="Arial"/>
          <w:b/>
        </w:rPr>
        <w:t xml:space="preserve"> i O</w:t>
      </w:r>
      <w:r w:rsidR="00B86A6D" w:rsidRPr="00F46849">
        <w:rPr>
          <w:rFonts w:ascii="Arial" w:hAnsi="Arial" w:cs="Arial"/>
          <w:b/>
        </w:rPr>
        <w:t xml:space="preserve">kolicy na lata 2009-2015 na terenie Pana(i) gminy? </w:t>
      </w:r>
    </w:p>
    <w:p w:rsidR="009A30B7" w:rsidRPr="00F46849" w:rsidRDefault="009A30B7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9A30B7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9A30B7" w:rsidRPr="00280E26" w:rsidRDefault="009A30B7" w:rsidP="00F46849">
      <w:pPr>
        <w:pStyle w:val="Bezodstpw"/>
        <w:shd w:val="clear" w:color="auto" w:fill="FFFFFF" w:themeFill="background1"/>
        <w:rPr>
          <w:rFonts w:ascii="Arial" w:hAnsi="Arial" w:cs="Arial"/>
          <w:sz w:val="8"/>
        </w:rPr>
      </w:pPr>
    </w:p>
    <w:p w:rsidR="00B86A6D" w:rsidRPr="00F46849" w:rsidRDefault="00B86A6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Zdecydowanie tak      </w:t>
      </w:r>
    </w:p>
    <w:p w:rsidR="00B86A6D" w:rsidRPr="00F46849" w:rsidRDefault="00B86A6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Raczej tak        </w:t>
      </w:r>
    </w:p>
    <w:p w:rsidR="00B86A6D" w:rsidRPr="00F46849" w:rsidRDefault="00B86A6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Raczej nie</w:t>
      </w:r>
      <w:r w:rsidRPr="00F46849">
        <w:rPr>
          <w:rFonts w:ascii="Arial" w:hAnsi="Arial" w:cs="Arial"/>
          <w:i/>
        </w:rPr>
        <w:tab/>
      </w:r>
    </w:p>
    <w:p w:rsidR="00B86A6D" w:rsidRPr="00F46849" w:rsidRDefault="00B86A6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 xml:space="preserve">   Zdecydowanie nie</w:t>
      </w:r>
      <w:r w:rsidRPr="00F46849">
        <w:rPr>
          <w:rFonts w:ascii="Arial" w:hAnsi="Arial" w:cs="Arial"/>
          <w:i/>
        </w:rPr>
        <w:tab/>
      </w:r>
    </w:p>
    <w:p w:rsidR="009A30B7" w:rsidRPr="00F46849" w:rsidRDefault="009A30B7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</w:rPr>
        <w:sectPr w:rsidR="009A30B7" w:rsidRPr="00F46849" w:rsidSect="009A30B7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E716F8" w:rsidRDefault="00E716F8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</w:rPr>
      </w:pPr>
    </w:p>
    <w:p w:rsidR="00E716F8" w:rsidRDefault="00E716F8" w:rsidP="00F46849">
      <w:pPr>
        <w:pStyle w:val="Bezodstpw"/>
        <w:shd w:val="clear" w:color="auto" w:fill="FFFFFF" w:themeFill="background1"/>
        <w:rPr>
          <w:rFonts w:ascii="Arial" w:eastAsia="Times New Roman" w:hAnsi="Arial" w:cs="Arial"/>
        </w:rPr>
      </w:pPr>
    </w:p>
    <w:p w:rsidR="00FC6336" w:rsidRPr="00F46849" w:rsidRDefault="00B86A6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eastAsia="Times New Roman" w:hAnsi="Arial" w:cs="Arial"/>
        </w:rPr>
        <w:t>Jeżeli tak, to jakie? Proszę wymienić co najmniej jedną inwestycj</w:t>
      </w:r>
      <w:r w:rsidR="00E716F8">
        <w:rPr>
          <w:rFonts w:ascii="Arial" w:eastAsia="Times New Roman" w:hAnsi="Arial" w:cs="Arial"/>
        </w:rPr>
        <w:t>ę</w:t>
      </w:r>
      <w:r w:rsidRPr="00F46849">
        <w:rPr>
          <w:rFonts w:ascii="Arial" w:eastAsia="Times New Roman" w:hAnsi="Arial" w:cs="Arial"/>
        </w:rPr>
        <w:t>/wydarzenie/przedsięwzięcie:</w:t>
      </w:r>
    </w:p>
    <w:p w:rsidR="00527E77" w:rsidRPr="00F46849" w:rsidRDefault="00527E77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86A6D" w:rsidRPr="00280E26" w:rsidRDefault="00B86A6D" w:rsidP="00F46849">
      <w:pPr>
        <w:pStyle w:val="Bezodstpw"/>
        <w:shd w:val="clear" w:color="auto" w:fill="FFFFFF" w:themeFill="background1"/>
        <w:rPr>
          <w:rFonts w:ascii="Arial" w:hAnsi="Arial" w:cs="Arial"/>
          <w:sz w:val="12"/>
        </w:rPr>
      </w:pPr>
    </w:p>
    <w:p w:rsidR="005628F2" w:rsidRPr="00F46849" w:rsidRDefault="00E716F8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5628F2" w:rsidRPr="00F46849">
        <w:rPr>
          <w:rFonts w:ascii="Arial" w:hAnsi="Arial" w:cs="Arial"/>
          <w:b/>
        </w:rPr>
        <w:t>. Czy uważa Pan</w:t>
      </w:r>
      <w:r>
        <w:rPr>
          <w:rFonts w:ascii="Arial" w:hAnsi="Arial" w:cs="Arial"/>
          <w:b/>
        </w:rPr>
        <w:t>(i)</w:t>
      </w:r>
      <w:r w:rsidR="005628F2" w:rsidRPr="00F46849">
        <w:rPr>
          <w:rFonts w:ascii="Arial" w:hAnsi="Arial" w:cs="Arial"/>
          <w:b/>
        </w:rPr>
        <w:t>, że w okresie ostatnich 6 lat wzrosła Pana</w:t>
      </w:r>
      <w:r>
        <w:rPr>
          <w:rFonts w:ascii="Arial" w:hAnsi="Arial" w:cs="Arial"/>
          <w:b/>
        </w:rPr>
        <w:t>(i)</w:t>
      </w:r>
      <w:r w:rsidR="005628F2" w:rsidRPr="00F46849">
        <w:rPr>
          <w:rFonts w:ascii="Arial" w:hAnsi="Arial" w:cs="Arial"/>
          <w:b/>
        </w:rPr>
        <w:t xml:space="preserve"> wiedza na temat </w:t>
      </w:r>
      <w:r w:rsidR="00E476F9" w:rsidRPr="00F46849">
        <w:rPr>
          <w:rFonts w:ascii="Arial" w:hAnsi="Arial" w:cs="Arial"/>
          <w:b/>
        </w:rPr>
        <w:t xml:space="preserve">zasobów </w:t>
      </w:r>
      <w:r>
        <w:rPr>
          <w:rFonts w:ascii="Arial" w:hAnsi="Arial" w:cs="Arial"/>
          <w:b/>
        </w:rPr>
        <w:t xml:space="preserve">obszaru </w:t>
      </w:r>
      <w:proofErr w:type="spellStart"/>
      <w:r w:rsidR="005628F2" w:rsidRPr="00F46849">
        <w:rPr>
          <w:rFonts w:ascii="Arial" w:hAnsi="Arial" w:cs="Arial"/>
          <w:b/>
        </w:rPr>
        <w:t>Spisza</w:t>
      </w:r>
      <w:proofErr w:type="spellEnd"/>
      <w:r w:rsidR="005628F2" w:rsidRPr="00F46849">
        <w:rPr>
          <w:rFonts w:ascii="Arial" w:hAnsi="Arial" w:cs="Arial"/>
          <w:b/>
        </w:rPr>
        <w:t>/Podhala?</w:t>
      </w:r>
    </w:p>
    <w:p w:rsidR="000573E8" w:rsidRPr="00280E26" w:rsidRDefault="000573E8" w:rsidP="00F46849">
      <w:pPr>
        <w:pStyle w:val="Bezodstpw"/>
        <w:shd w:val="clear" w:color="auto" w:fill="FFFFFF" w:themeFill="background1"/>
        <w:rPr>
          <w:rFonts w:ascii="Arial" w:hAnsi="Arial" w:cs="Arial"/>
          <w:sz w:val="10"/>
        </w:rPr>
      </w:pPr>
    </w:p>
    <w:p w:rsidR="00527E77" w:rsidRPr="00F46849" w:rsidRDefault="00527E77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527E77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Tak      </w:t>
      </w:r>
    </w:p>
    <w:p w:rsidR="005628F2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Nie</w:t>
      </w: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0573E8" w:rsidRPr="00F46849" w:rsidSect="000573E8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527E77" w:rsidRPr="00280E26" w:rsidRDefault="00527E77" w:rsidP="00F46849">
      <w:pPr>
        <w:pStyle w:val="Bezodstpw"/>
        <w:shd w:val="clear" w:color="auto" w:fill="FFFFFF" w:themeFill="background1"/>
        <w:rPr>
          <w:rFonts w:ascii="Arial" w:hAnsi="Arial" w:cs="Arial"/>
          <w:sz w:val="12"/>
        </w:rPr>
      </w:pPr>
    </w:p>
    <w:p w:rsidR="00280E26" w:rsidRDefault="00E716F8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0573E8" w:rsidRPr="00F46849">
        <w:rPr>
          <w:rFonts w:ascii="Arial" w:hAnsi="Arial" w:cs="Arial"/>
          <w:b/>
        </w:rPr>
        <w:t>. Czy miała Pan(i) okazję zapoznać się z materiałami promocyjnymi i informacyjnymi</w:t>
      </w:r>
      <w:r w:rsidR="00F46849" w:rsidRPr="00F46849">
        <w:rPr>
          <w:rFonts w:ascii="Arial" w:hAnsi="Arial" w:cs="Arial"/>
          <w:b/>
        </w:rPr>
        <w:t>, dobrymi praktykami</w:t>
      </w:r>
      <w:r w:rsidR="000573E8" w:rsidRPr="00F46849">
        <w:rPr>
          <w:rFonts w:ascii="Arial" w:hAnsi="Arial" w:cs="Arial"/>
          <w:b/>
        </w:rPr>
        <w:t xml:space="preserve"> (np. publikacje, foldery, ulotki, informacje w radio, telewizji, prasie, strony internetowe itp.), które były efektem współpracy S</w:t>
      </w:r>
      <w:r w:rsidR="00376BC4" w:rsidRPr="00F46849">
        <w:rPr>
          <w:rFonts w:ascii="Arial" w:hAnsi="Arial" w:cs="Arial"/>
          <w:b/>
        </w:rPr>
        <w:t xml:space="preserve">towarzyszenia Rozwoju </w:t>
      </w:r>
      <w:proofErr w:type="spellStart"/>
      <w:r w:rsidR="00376BC4" w:rsidRPr="00F46849">
        <w:rPr>
          <w:rFonts w:ascii="Arial" w:hAnsi="Arial" w:cs="Arial"/>
          <w:b/>
        </w:rPr>
        <w:t>Spisza</w:t>
      </w:r>
      <w:proofErr w:type="spellEnd"/>
      <w:r w:rsidR="00376BC4" w:rsidRPr="00F46849">
        <w:rPr>
          <w:rFonts w:ascii="Arial" w:hAnsi="Arial" w:cs="Arial"/>
          <w:b/>
        </w:rPr>
        <w:t xml:space="preserve"> i O</w:t>
      </w:r>
      <w:r w:rsidR="000573E8" w:rsidRPr="00F46849">
        <w:rPr>
          <w:rFonts w:ascii="Arial" w:hAnsi="Arial" w:cs="Arial"/>
          <w:b/>
        </w:rPr>
        <w:t xml:space="preserve">kolicy z podmiotami/osobami z innych regionów Polski/zagranicy? </w:t>
      </w: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0573E8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0573E8" w:rsidRPr="00280E26" w:rsidRDefault="000573E8" w:rsidP="00F46849">
      <w:pPr>
        <w:pStyle w:val="Bezodstpw"/>
        <w:shd w:val="clear" w:color="auto" w:fill="FFFFFF" w:themeFill="background1"/>
        <w:rPr>
          <w:rFonts w:ascii="Arial" w:hAnsi="Arial" w:cs="Arial"/>
          <w:sz w:val="10"/>
        </w:rPr>
      </w:pPr>
    </w:p>
    <w:p w:rsidR="00280E26" w:rsidRDefault="00280E26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280E26" w:rsidSect="00280E26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280E26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Tak      </w:t>
      </w: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Nie</w:t>
      </w: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0573E8" w:rsidRPr="00F46849" w:rsidSect="00280E26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0573E8" w:rsidRPr="00280E26" w:rsidRDefault="000573E8" w:rsidP="00F46849">
      <w:pPr>
        <w:pStyle w:val="Bezodstpw"/>
        <w:shd w:val="clear" w:color="auto" w:fill="FFFFFF" w:themeFill="background1"/>
        <w:rPr>
          <w:rFonts w:ascii="Arial" w:hAnsi="Arial" w:cs="Arial"/>
          <w:sz w:val="10"/>
        </w:rPr>
      </w:pPr>
    </w:p>
    <w:p w:rsidR="000573E8" w:rsidRPr="00F46849" w:rsidRDefault="00E716F8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0573E8" w:rsidRPr="00F46849">
        <w:rPr>
          <w:rFonts w:ascii="Arial" w:hAnsi="Arial" w:cs="Arial"/>
          <w:b/>
        </w:rPr>
        <w:t>. Czy uważa Pan(i), że w okresie ostatnich 6 lat wzrosła Pana(i) wiedza na temat zasobów i walorów wymienionych poniżej obszarów (potencjalnych obszarów współpra</w:t>
      </w:r>
      <w:r w:rsidR="00376BC4" w:rsidRPr="00F46849">
        <w:rPr>
          <w:rFonts w:ascii="Arial" w:hAnsi="Arial" w:cs="Arial"/>
          <w:b/>
        </w:rPr>
        <w:t>cy pomiędzy regionem „</w:t>
      </w:r>
      <w:proofErr w:type="spellStart"/>
      <w:r w:rsidR="00376BC4" w:rsidRPr="00F46849">
        <w:rPr>
          <w:rFonts w:ascii="Arial" w:hAnsi="Arial" w:cs="Arial"/>
          <w:b/>
        </w:rPr>
        <w:t>Spisza</w:t>
      </w:r>
      <w:proofErr w:type="spellEnd"/>
      <w:r w:rsidR="00376BC4" w:rsidRPr="00F46849">
        <w:rPr>
          <w:rFonts w:ascii="Arial" w:hAnsi="Arial" w:cs="Arial"/>
          <w:b/>
        </w:rPr>
        <w:t xml:space="preserve"> i O</w:t>
      </w:r>
      <w:r w:rsidR="000573E8" w:rsidRPr="00F46849">
        <w:rPr>
          <w:rFonts w:ascii="Arial" w:hAnsi="Arial" w:cs="Arial"/>
          <w:b/>
        </w:rPr>
        <w:t xml:space="preserve">kolicy” a innymi regionami): </w:t>
      </w:r>
      <w:r w:rsidR="00527E77" w:rsidRPr="00F46849">
        <w:rPr>
          <w:rFonts w:ascii="Arial" w:hAnsi="Arial" w:cs="Arial"/>
          <w:b/>
        </w:rPr>
        <w:t xml:space="preserve">  </w:t>
      </w:r>
    </w:p>
    <w:p w:rsidR="00527E77" w:rsidRPr="00280E26" w:rsidRDefault="00527E77" w:rsidP="00F46849">
      <w:pPr>
        <w:pStyle w:val="Bezodstpw"/>
        <w:shd w:val="clear" w:color="auto" w:fill="FFFFFF" w:themeFill="background1"/>
        <w:rPr>
          <w:rFonts w:ascii="Arial" w:hAnsi="Arial" w:cs="Arial"/>
          <w:b/>
          <w:sz w:val="12"/>
        </w:rPr>
      </w:pP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 w:rsidRPr="00F46849">
        <w:rPr>
          <w:rFonts w:ascii="Arial" w:hAnsi="Arial" w:cs="Arial"/>
          <w:b/>
        </w:rPr>
        <w:t xml:space="preserve">a) sąsiednie do </w:t>
      </w:r>
      <w:proofErr w:type="spellStart"/>
      <w:r w:rsidRPr="00F46849">
        <w:rPr>
          <w:rFonts w:ascii="Arial" w:hAnsi="Arial" w:cs="Arial"/>
          <w:b/>
        </w:rPr>
        <w:t>Spisza</w:t>
      </w:r>
      <w:proofErr w:type="spellEnd"/>
      <w:r w:rsidRPr="00F46849">
        <w:rPr>
          <w:rFonts w:ascii="Arial" w:hAnsi="Arial" w:cs="Arial"/>
          <w:b/>
        </w:rPr>
        <w:t>/Podhala regiony w Małopolsce i na Słowacji:</w:t>
      </w:r>
    </w:p>
    <w:p w:rsidR="000573E8" w:rsidRPr="00280E26" w:rsidRDefault="000573E8" w:rsidP="00F46849">
      <w:pPr>
        <w:pStyle w:val="Bezodstpw"/>
        <w:shd w:val="clear" w:color="auto" w:fill="FFFFFF" w:themeFill="background1"/>
        <w:rPr>
          <w:rFonts w:ascii="Arial" w:hAnsi="Arial" w:cs="Arial"/>
          <w:sz w:val="14"/>
        </w:rPr>
      </w:pPr>
    </w:p>
    <w:p w:rsidR="00527E77" w:rsidRPr="00F46849" w:rsidRDefault="00527E77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527E77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Tak      </w:t>
      </w: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Nie</w:t>
      </w: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  <w:u w:val="single"/>
        </w:rPr>
        <w:sectPr w:rsidR="000573E8" w:rsidRPr="00F46849" w:rsidSect="000573E8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237686" w:rsidRPr="00280E26" w:rsidRDefault="00237686" w:rsidP="00F46849">
      <w:pPr>
        <w:pStyle w:val="Bezodstpw"/>
        <w:shd w:val="clear" w:color="auto" w:fill="FFFFFF" w:themeFill="background1"/>
        <w:rPr>
          <w:rFonts w:ascii="Arial" w:hAnsi="Arial" w:cs="Arial"/>
          <w:sz w:val="14"/>
          <w:u w:val="single"/>
        </w:rPr>
      </w:pP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 w:rsidRPr="00F46849">
        <w:rPr>
          <w:rFonts w:ascii="Arial" w:hAnsi="Arial" w:cs="Arial"/>
          <w:b/>
        </w:rPr>
        <w:t xml:space="preserve">b) interesujące regiony w Polsce spoza Małopolski: </w:t>
      </w:r>
    </w:p>
    <w:p w:rsidR="000573E8" w:rsidRPr="00280E26" w:rsidRDefault="000573E8" w:rsidP="00F46849">
      <w:pPr>
        <w:pStyle w:val="Bezodstpw"/>
        <w:shd w:val="clear" w:color="auto" w:fill="FFFFFF" w:themeFill="background1"/>
        <w:rPr>
          <w:rFonts w:ascii="Arial" w:hAnsi="Arial" w:cs="Arial"/>
          <w:sz w:val="14"/>
        </w:rPr>
      </w:pPr>
    </w:p>
    <w:p w:rsidR="00527E77" w:rsidRPr="00F46849" w:rsidRDefault="00527E77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527E77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Tak      </w:t>
      </w: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Nie</w:t>
      </w: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  <w:u w:val="single"/>
        </w:rPr>
        <w:sectPr w:rsidR="000573E8" w:rsidRPr="00F46849" w:rsidSect="000573E8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0573E8" w:rsidRPr="00280E26" w:rsidRDefault="000573E8" w:rsidP="00F46849">
      <w:pPr>
        <w:pStyle w:val="Bezodstpw"/>
        <w:shd w:val="clear" w:color="auto" w:fill="FFFFFF" w:themeFill="background1"/>
        <w:rPr>
          <w:rFonts w:ascii="Arial" w:hAnsi="Arial" w:cs="Arial"/>
          <w:sz w:val="14"/>
          <w:u w:val="single"/>
        </w:rPr>
      </w:pP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 w:rsidRPr="00F46849">
        <w:rPr>
          <w:rFonts w:ascii="Arial" w:hAnsi="Arial" w:cs="Arial"/>
          <w:b/>
        </w:rPr>
        <w:t>c) Regiony poza granicami Polski:</w:t>
      </w:r>
    </w:p>
    <w:p w:rsidR="000573E8" w:rsidRPr="00280E26" w:rsidRDefault="000573E8" w:rsidP="00F46849">
      <w:pPr>
        <w:pStyle w:val="Bezodstpw"/>
        <w:shd w:val="clear" w:color="auto" w:fill="FFFFFF" w:themeFill="background1"/>
        <w:rPr>
          <w:rFonts w:ascii="Arial" w:hAnsi="Arial" w:cs="Arial"/>
          <w:sz w:val="12"/>
        </w:rPr>
      </w:pPr>
    </w:p>
    <w:p w:rsidR="00527E77" w:rsidRPr="00F46849" w:rsidRDefault="00527E77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527E77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Tak      </w:t>
      </w: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  Nie</w:t>
      </w: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0573E8" w:rsidRPr="00F46849" w:rsidSect="000573E8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</w:p>
    <w:p w:rsidR="000573E8" w:rsidRPr="00F46849" w:rsidRDefault="000573E8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</w:p>
    <w:p w:rsidR="00BF60A7" w:rsidRPr="00F46849" w:rsidRDefault="00BA34D9" w:rsidP="00F46849">
      <w:pPr>
        <w:pStyle w:val="Bezodstpw"/>
        <w:shd w:val="clear" w:color="auto" w:fill="FFFFFF" w:themeFill="background1"/>
        <w:rPr>
          <w:rFonts w:ascii="Arial" w:hAnsi="Arial" w:cs="Arial"/>
          <w:b/>
        </w:rPr>
      </w:pPr>
      <w:r w:rsidRPr="00F46849">
        <w:rPr>
          <w:rFonts w:ascii="Arial" w:hAnsi="Arial" w:cs="Arial"/>
          <w:b/>
        </w:rPr>
        <w:t>INFORMACJE O RESPONDENCIE</w:t>
      </w:r>
    </w:p>
    <w:p w:rsidR="001D2CED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</w:pPr>
    </w:p>
    <w:p w:rsidR="001D2CED" w:rsidRDefault="001D2CED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</w:pPr>
      <w:r w:rsidRPr="00F46849">
        <w:rPr>
          <w:rFonts w:ascii="Arial" w:hAnsi="Arial" w:cs="Arial"/>
          <w:b/>
          <w:i/>
        </w:rPr>
        <w:t>Mieszkaniec Gminy:</w:t>
      </w:r>
    </w:p>
    <w:p w:rsidR="001D2CED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1D2CED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1D2CED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Łapsze Niżne</w:t>
      </w:r>
    </w:p>
    <w:p w:rsidR="001D2CED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Nowy Targ</w:t>
      </w:r>
    </w:p>
    <w:p w:rsidR="001D2CED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</w:rPr>
        <w:t xml:space="preserve"> Bukowina Tatrzańska</w:t>
      </w:r>
    </w:p>
    <w:p w:rsidR="001D2CED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  <w:sectPr w:rsidR="001D2CED" w:rsidRPr="00F46849" w:rsidSect="001D2CED">
          <w:type w:val="continuous"/>
          <w:pgSz w:w="11906" w:h="16838" w:code="9"/>
          <w:pgMar w:top="284" w:right="851" w:bottom="567" w:left="851" w:header="284" w:footer="0" w:gutter="0"/>
          <w:cols w:num="3" w:space="708"/>
          <w:docGrid w:linePitch="360"/>
        </w:sectPr>
      </w:pPr>
    </w:p>
    <w:p w:rsidR="001D2CED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</w:pPr>
    </w:p>
    <w:p w:rsidR="00E70AA1" w:rsidRDefault="00C8780A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Płeć</w:t>
      </w:r>
    </w:p>
    <w:p w:rsidR="001D2CED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1D2CED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BF60A7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="00BF60A7" w:rsidRPr="00F46849">
        <w:rPr>
          <w:rFonts w:ascii="Arial" w:hAnsi="Arial" w:cs="Arial"/>
        </w:rPr>
        <w:t>Kobieta</w:t>
      </w:r>
    </w:p>
    <w:p w:rsidR="00BF60A7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="00BF60A7" w:rsidRPr="00F46849">
        <w:rPr>
          <w:rFonts w:ascii="Arial" w:hAnsi="Arial" w:cs="Arial"/>
        </w:rPr>
        <w:t>Mężczyzna</w:t>
      </w:r>
    </w:p>
    <w:p w:rsidR="001D2CED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  <w:sectPr w:rsidR="001D2CED" w:rsidRPr="00F46849" w:rsidSect="001D2CED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BF60A7" w:rsidRPr="00F46849" w:rsidRDefault="00BF60A7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</w:pPr>
    </w:p>
    <w:p w:rsidR="00BF60A7" w:rsidRDefault="00BF60A7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</w:pPr>
      <w:r w:rsidRPr="00F46849">
        <w:rPr>
          <w:rFonts w:ascii="Arial" w:hAnsi="Arial" w:cs="Arial"/>
          <w:b/>
          <w:i/>
        </w:rPr>
        <w:t>Wiek:</w:t>
      </w:r>
    </w:p>
    <w:p w:rsidR="001D2CED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1D2CED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BF60A7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="00540326" w:rsidRPr="00F46849">
        <w:rPr>
          <w:rFonts w:ascii="Arial" w:hAnsi="Arial" w:cs="Arial"/>
        </w:rPr>
        <w:t>do 24</w:t>
      </w:r>
    </w:p>
    <w:p w:rsidR="00540326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="00540326" w:rsidRPr="00F46849">
        <w:rPr>
          <w:rFonts w:ascii="Arial" w:hAnsi="Arial" w:cs="Arial"/>
        </w:rPr>
        <w:t>25-34</w:t>
      </w:r>
    </w:p>
    <w:p w:rsidR="00540326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="00540326" w:rsidRPr="00F46849">
        <w:rPr>
          <w:rFonts w:ascii="Arial" w:hAnsi="Arial" w:cs="Arial"/>
        </w:rPr>
        <w:t>35-44</w:t>
      </w:r>
    </w:p>
    <w:p w:rsidR="00540326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="00540326" w:rsidRPr="00F46849">
        <w:rPr>
          <w:rFonts w:ascii="Arial" w:hAnsi="Arial" w:cs="Arial"/>
        </w:rPr>
        <w:t>45-54</w:t>
      </w:r>
    </w:p>
    <w:p w:rsidR="00540326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="00540326" w:rsidRPr="00F46849">
        <w:rPr>
          <w:rFonts w:ascii="Arial" w:hAnsi="Arial" w:cs="Arial"/>
        </w:rPr>
        <w:t>55-</w:t>
      </w:r>
      <w:r w:rsidRPr="00F46849">
        <w:rPr>
          <w:rFonts w:ascii="Arial" w:hAnsi="Arial" w:cs="Arial"/>
        </w:rPr>
        <w:t>64</w:t>
      </w:r>
    </w:p>
    <w:p w:rsidR="001D2CED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</w:rPr>
        <w:t>65 lat i więcej</w:t>
      </w:r>
    </w:p>
    <w:p w:rsidR="001D2CED" w:rsidRPr="00F4684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  <w:sectPr w:rsidR="001D2CED" w:rsidRPr="00F46849" w:rsidSect="001D2CED">
          <w:type w:val="continuous"/>
          <w:pgSz w:w="11906" w:h="16838" w:code="9"/>
          <w:pgMar w:top="284" w:right="851" w:bottom="567" w:left="851" w:header="284" w:footer="0" w:gutter="0"/>
          <w:cols w:num="3" w:space="708"/>
          <w:docGrid w:linePitch="360"/>
        </w:sectPr>
      </w:pPr>
    </w:p>
    <w:p w:rsidR="00BF60A7" w:rsidRPr="00F46849" w:rsidRDefault="00BF60A7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</w:pPr>
    </w:p>
    <w:p w:rsidR="00BA34D9" w:rsidRDefault="001D2CED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</w:pPr>
      <w:r w:rsidRPr="00F46849">
        <w:rPr>
          <w:rFonts w:ascii="Arial" w:hAnsi="Arial" w:cs="Arial"/>
          <w:b/>
          <w:i/>
        </w:rPr>
        <w:t>Wykształcenie:</w:t>
      </w:r>
    </w:p>
    <w:p w:rsidR="00E70AA1" w:rsidRPr="00561F94" w:rsidRDefault="00E70AA1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  <w:sz w:val="6"/>
        </w:rPr>
      </w:pPr>
    </w:p>
    <w:p w:rsidR="00A501F5" w:rsidRPr="00F46849" w:rsidRDefault="00A501F5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  <w:sz w:val="18"/>
        </w:rPr>
        <w:sectPr w:rsidR="00A501F5" w:rsidRPr="00F46849" w:rsidSect="00B80A31">
          <w:type w:val="continuous"/>
          <w:pgSz w:w="11906" w:h="16838" w:code="9"/>
          <w:pgMar w:top="284" w:right="851" w:bottom="567" w:left="851" w:header="284" w:footer="0" w:gutter="0"/>
          <w:cols w:space="708"/>
          <w:docGrid w:linePitch="360"/>
        </w:sectPr>
      </w:pPr>
    </w:p>
    <w:p w:rsidR="001D2CED" w:rsidRPr="00F46849" w:rsidRDefault="00BA34D9" w:rsidP="00F46849">
      <w:pPr>
        <w:shd w:val="clear" w:color="auto" w:fill="FFFFFF" w:themeFill="background1"/>
        <w:tabs>
          <w:tab w:val="left" w:pos="1071"/>
        </w:tabs>
        <w:suppressAutoHyphens/>
        <w:spacing w:after="0" w:line="240" w:lineRule="auto"/>
        <w:ind w:right="536"/>
        <w:jc w:val="both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="001D2CED" w:rsidRPr="00F46849">
        <w:rPr>
          <w:rFonts w:ascii="Arial" w:hAnsi="Arial" w:cs="Arial"/>
        </w:rPr>
        <w:t>Podstawowe lub niższe</w:t>
      </w:r>
    </w:p>
    <w:p w:rsidR="001D2CED" w:rsidRPr="00F46849" w:rsidRDefault="00BA34D9" w:rsidP="00F46849">
      <w:pPr>
        <w:shd w:val="clear" w:color="auto" w:fill="FFFFFF" w:themeFill="background1"/>
        <w:tabs>
          <w:tab w:val="left" w:pos="1071"/>
        </w:tabs>
        <w:suppressAutoHyphens/>
        <w:spacing w:after="0" w:line="240" w:lineRule="auto"/>
        <w:ind w:right="536"/>
        <w:jc w:val="both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="001D2CED" w:rsidRPr="00F46849">
        <w:rPr>
          <w:rFonts w:ascii="Arial" w:hAnsi="Arial" w:cs="Arial"/>
        </w:rPr>
        <w:t>Zasadnicze zawodowe</w:t>
      </w:r>
    </w:p>
    <w:p w:rsidR="001D2CED" w:rsidRPr="00F46849" w:rsidRDefault="00BA34D9" w:rsidP="00F46849">
      <w:pPr>
        <w:shd w:val="clear" w:color="auto" w:fill="FFFFFF" w:themeFill="background1"/>
        <w:tabs>
          <w:tab w:val="left" w:pos="1071"/>
        </w:tabs>
        <w:suppressAutoHyphens/>
        <w:spacing w:after="0" w:line="240" w:lineRule="auto"/>
        <w:ind w:right="536"/>
        <w:jc w:val="both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="001D2CED" w:rsidRPr="00F46849">
        <w:rPr>
          <w:rFonts w:ascii="Arial" w:hAnsi="Arial" w:cs="Arial"/>
        </w:rPr>
        <w:t>Średnie / Policealne</w:t>
      </w:r>
    </w:p>
    <w:p w:rsidR="001D2CED" w:rsidRPr="00F46849" w:rsidRDefault="00BA34D9" w:rsidP="00F46849">
      <w:pPr>
        <w:shd w:val="clear" w:color="auto" w:fill="FFFFFF" w:themeFill="background1"/>
        <w:tabs>
          <w:tab w:val="left" w:pos="1071"/>
        </w:tabs>
        <w:suppressAutoHyphens/>
        <w:spacing w:after="0" w:line="240" w:lineRule="auto"/>
        <w:ind w:right="536"/>
        <w:jc w:val="both"/>
        <w:rPr>
          <w:rFonts w:ascii="Arial" w:hAnsi="Arial" w:cs="Arial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="001D2CED" w:rsidRPr="00F46849">
        <w:rPr>
          <w:rFonts w:ascii="Arial" w:hAnsi="Arial" w:cs="Arial"/>
        </w:rPr>
        <w:t>Licencjat – ukończone lub w trakcie studiów</w:t>
      </w:r>
    </w:p>
    <w:p w:rsidR="001D2CED" w:rsidRPr="00F46849" w:rsidRDefault="00BA34D9" w:rsidP="00F46849">
      <w:pPr>
        <w:shd w:val="clear" w:color="auto" w:fill="FFFFFF" w:themeFill="background1"/>
        <w:tabs>
          <w:tab w:val="left" w:pos="1071"/>
        </w:tabs>
        <w:suppressAutoHyphens/>
        <w:spacing w:after="0" w:line="240" w:lineRule="auto"/>
        <w:ind w:right="536"/>
        <w:jc w:val="both"/>
        <w:rPr>
          <w:rFonts w:ascii="Arial" w:hAnsi="Arial" w:cs="Arial"/>
        </w:rPr>
      </w:pPr>
      <w:r w:rsidRPr="00F46849">
        <w:rPr>
          <w:rFonts w:ascii="Arial" w:hAnsi="Arial" w:cs="Arial"/>
        </w:rPr>
        <w:sym w:font="Webdings" w:char="F063"/>
      </w:r>
      <w:r w:rsidR="001D2CED" w:rsidRPr="00F46849">
        <w:rPr>
          <w:rFonts w:ascii="Arial" w:hAnsi="Arial" w:cs="Arial"/>
        </w:rPr>
        <w:t>Wyższe magisterskie  - ukończone lub w trakcie studiów</w:t>
      </w:r>
    </w:p>
    <w:p w:rsidR="00BA34D9" w:rsidRPr="00F46849" w:rsidRDefault="00BA34D9" w:rsidP="00F46849">
      <w:pPr>
        <w:pStyle w:val="Bezodstpw"/>
        <w:shd w:val="clear" w:color="auto" w:fill="FFFFFF" w:themeFill="background1"/>
        <w:jc w:val="center"/>
        <w:rPr>
          <w:rFonts w:ascii="Arial" w:hAnsi="Arial" w:cs="Arial"/>
          <w:b/>
          <w:i/>
        </w:rPr>
        <w:sectPr w:rsidR="00BA34D9" w:rsidRPr="00F46849" w:rsidSect="00BA34D9">
          <w:type w:val="continuous"/>
          <w:pgSz w:w="11906" w:h="16838" w:code="9"/>
          <w:pgMar w:top="284" w:right="851" w:bottom="567" w:left="851" w:header="284" w:footer="0" w:gutter="0"/>
          <w:cols w:num="2" w:space="708"/>
          <w:docGrid w:linePitch="360"/>
        </w:sectPr>
      </w:pPr>
    </w:p>
    <w:p w:rsidR="00E70AA1" w:rsidRDefault="001D2CED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</w:pPr>
      <w:r w:rsidRPr="00F46849">
        <w:rPr>
          <w:rFonts w:ascii="Arial" w:hAnsi="Arial" w:cs="Arial"/>
          <w:b/>
          <w:i/>
        </w:rPr>
        <w:lastRenderedPageBreak/>
        <w:t>Od jak dawna mieszka Pani/Pan w tej gminie:</w:t>
      </w:r>
    </w:p>
    <w:p w:rsidR="00F17652" w:rsidRPr="00F17652" w:rsidRDefault="00F17652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  <w:sz w:val="12"/>
        </w:rPr>
      </w:pPr>
    </w:p>
    <w:p w:rsidR="00F17652" w:rsidRPr="00561F94" w:rsidRDefault="00F17652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</w:pPr>
    </w:p>
    <w:p w:rsidR="00A501F5" w:rsidRPr="00F46849" w:rsidRDefault="00A501F5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  <w:sz w:val="8"/>
        </w:rPr>
      </w:pPr>
    </w:p>
    <w:p w:rsidR="00F17652" w:rsidRDefault="00F17652" w:rsidP="00F46849">
      <w:pPr>
        <w:pStyle w:val="Bezodstpw"/>
        <w:shd w:val="clear" w:color="auto" w:fill="FFFFFF" w:themeFill="background1"/>
        <w:rPr>
          <w:rFonts w:ascii="Arial" w:hAnsi="Arial" w:cs="Arial"/>
        </w:rPr>
        <w:sectPr w:rsidR="00F17652" w:rsidSect="00BA34D9">
          <w:type w:val="continuous"/>
          <w:pgSz w:w="11906" w:h="16838" w:code="9"/>
          <w:pgMar w:top="284" w:right="851" w:bottom="567" w:left="851" w:header="284" w:footer="0" w:gutter="0"/>
          <w:cols w:num="2" w:space="1132"/>
          <w:docGrid w:linePitch="360"/>
        </w:sectPr>
      </w:pPr>
    </w:p>
    <w:p w:rsidR="00E70AA1" w:rsidRPr="00F17652" w:rsidRDefault="00BA34D9" w:rsidP="00F46849">
      <w:pPr>
        <w:pStyle w:val="Bezodstpw"/>
        <w:shd w:val="clear" w:color="auto" w:fill="FFFFFF" w:themeFill="background1"/>
        <w:rPr>
          <w:rFonts w:ascii="Arial" w:hAnsi="Arial" w:cs="Arial"/>
          <w:szCs w:val="20"/>
        </w:rPr>
      </w:pPr>
      <w:r w:rsidRPr="00F46849">
        <w:rPr>
          <w:rFonts w:ascii="Arial" w:hAnsi="Arial" w:cs="Arial"/>
        </w:rPr>
        <w:lastRenderedPageBreak/>
        <w:sym w:font="Webdings" w:char="F063"/>
      </w:r>
      <w:r w:rsidRPr="00F46849">
        <w:rPr>
          <w:rFonts w:ascii="Arial" w:hAnsi="Arial" w:cs="Arial"/>
          <w:szCs w:val="20"/>
        </w:rPr>
        <w:t>M</w:t>
      </w:r>
      <w:r w:rsidR="001D2CED" w:rsidRPr="00F46849">
        <w:rPr>
          <w:rFonts w:ascii="Arial" w:hAnsi="Arial" w:cs="Arial"/>
          <w:szCs w:val="20"/>
        </w:rPr>
        <w:t xml:space="preserve">ieszkam tu od urodzenia </w:t>
      </w:r>
    </w:p>
    <w:p w:rsidR="001D2CED" w:rsidRPr="00F46849" w:rsidRDefault="00BA34D9" w:rsidP="00F46849">
      <w:pPr>
        <w:pStyle w:val="Bezodstpw"/>
        <w:shd w:val="clear" w:color="auto" w:fill="FFFFFF" w:themeFill="background1"/>
        <w:rPr>
          <w:rFonts w:ascii="Arial" w:hAnsi="Arial" w:cs="Arial"/>
          <w:szCs w:val="20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  <w:szCs w:val="20"/>
        </w:rPr>
        <w:t>P</w:t>
      </w:r>
      <w:r w:rsidR="00E70AA1">
        <w:rPr>
          <w:rFonts w:ascii="Arial" w:hAnsi="Arial" w:cs="Arial"/>
          <w:szCs w:val="20"/>
        </w:rPr>
        <w:t xml:space="preserve">rzeprowadziłam/(-em) się, </w:t>
      </w:r>
      <w:r w:rsidR="001D2CED" w:rsidRPr="00F46849">
        <w:rPr>
          <w:rFonts w:ascii="Arial" w:hAnsi="Arial" w:cs="Arial"/>
          <w:szCs w:val="20"/>
        </w:rPr>
        <w:t xml:space="preserve">ale dawno </w:t>
      </w:r>
    </w:p>
    <w:p w:rsidR="00875FE0" w:rsidRPr="00F46849" w:rsidRDefault="00BA34D9" w:rsidP="00F46849">
      <w:pPr>
        <w:pStyle w:val="Bezodstpw"/>
        <w:shd w:val="clear" w:color="auto" w:fill="FFFFFF" w:themeFill="background1"/>
        <w:rPr>
          <w:rFonts w:ascii="Arial" w:hAnsi="Arial" w:cs="Arial"/>
          <w:b/>
          <w:i/>
          <w:sz w:val="24"/>
        </w:rPr>
      </w:pPr>
      <w:r w:rsidRPr="00F46849">
        <w:rPr>
          <w:rFonts w:ascii="Arial" w:hAnsi="Arial" w:cs="Arial"/>
        </w:rPr>
        <w:sym w:font="Webdings" w:char="F063"/>
      </w:r>
      <w:r w:rsidRPr="00F46849">
        <w:rPr>
          <w:rFonts w:ascii="Arial" w:hAnsi="Arial" w:cs="Arial"/>
          <w:szCs w:val="20"/>
        </w:rPr>
        <w:t>N</w:t>
      </w:r>
      <w:r w:rsidR="001D2CED" w:rsidRPr="00F46849">
        <w:rPr>
          <w:rFonts w:ascii="Arial" w:hAnsi="Arial" w:cs="Arial"/>
          <w:szCs w:val="20"/>
        </w:rPr>
        <w:t>iedawno się tu przeprowadziłam/(-em)</w:t>
      </w:r>
    </w:p>
    <w:p w:rsidR="00F17652" w:rsidRDefault="00F17652" w:rsidP="00F46849">
      <w:pPr>
        <w:pStyle w:val="Bezodstpw"/>
        <w:shd w:val="clear" w:color="auto" w:fill="FFFFFF" w:themeFill="background1"/>
        <w:jc w:val="center"/>
        <w:rPr>
          <w:rFonts w:ascii="Arial" w:hAnsi="Arial" w:cs="Arial"/>
          <w:b/>
          <w:i/>
          <w:strike/>
        </w:rPr>
        <w:sectPr w:rsidR="00F17652" w:rsidSect="00F17652">
          <w:type w:val="continuous"/>
          <w:pgSz w:w="11906" w:h="16838" w:code="9"/>
          <w:pgMar w:top="284" w:right="851" w:bottom="567" w:left="851" w:header="284" w:footer="0" w:gutter="0"/>
          <w:cols w:space="1132"/>
          <w:docGrid w:linePitch="360"/>
        </w:sectPr>
      </w:pPr>
    </w:p>
    <w:p w:rsidR="00875FE0" w:rsidRPr="00F46849" w:rsidRDefault="00875FE0" w:rsidP="00F46849">
      <w:pPr>
        <w:pStyle w:val="Bezodstpw"/>
        <w:shd w:val="clear" w:color="auto" w:fill="FFFFFF" w:themeFill="background1"/>
        <w:jc w:val="center"/>
        <w:rPr>
          <w:rFonts w:ascii="Arial" w:hAnsi="Arial" w:cs="Arial"/>
          <w:b/>
          <w:i/>
          <w:strike/>
        </w:rPr>
      </w:pPr>
    </w:p>
    <w:p w:rsidR="00BA34D9" w:rsidRPr="00F46849" w:rsidRDefault="00BA34D9" w:rsidP="00561F94">
      <w:pPr>
        <w:pStyle w:val="Bezodstpw"/>
        <w:shd w:val="clear" w:color="auto" w:fill="FFFFFF" w:themeFill="background1"/>
        <w:rPr>
          <w:rFonts w:ascii="Arial" w:hAnsi="Arial" w:cs="Arial"/>
          <w:b/>
          <w:i/>
          <w:strike/>
        </w:rPr>
        <w:sectPr w:rsidR="00BA34D9" w:rsidRPr="00F46849" w:rsidSect="00BA34D9">
          <w:type w:val="continuous"/>
          <w:pgSz w:w="11906" w:h="16838" w:code="9"/>
          <w:pgMar w:top="284" w:right="851" w:bottom="567" w:left="851" w:header="284" w:footer="0" w:gutter="0"/>
          <w:cols w:num="2" w:space="1132"/>
          <w:docGrid w:linePitch="360"/>
        </w:sectPr>
      </w:pPr>
    </w:p>
    <w:p w:rsidR="00E70AA1" w:rsidRPr="00F46849" w:rsidRDefault="00E70AA1" w:rsidP="00561F94">
      <w:pPr>
        <w:pStyle w:val="Bezodstpw"/>
        <w:shd w:val="clear" w:color="auto" w:fill="FFFFFF" w:themeFill="background1"/>
        <w:rPr>
          <w:rFonts w:ascii="Arial" w:hAnsi="Arial" w:cs="Arial"/>
          <w:b/>
          <w:i/>
        </w:rPr>
      </w:pPr>
    </w:p>
    <w:p w:rsidR="00875FE0" w:rsidRPr="00F46849" w:rsidRDefault="00A501F5" w:rsidP="00F46849">
      <w:pPr>
        <w:pStyle w:val="Bezodstpw"/>
        <w:shd w:val="clear" w:color="auto" w:fill="FFFFFF" w:themeFill="background1"/>
        <w:jc w:val="center"/>
        <w:rPr>
          <w:rFonts w:ascii="Arial" w:hAnsi="Arial" w:cs="Arial"/>
          <w:b/>
          <w:i/>
        </w:rPr>
      </w:pPr>
      <w:r w:rsidRPr="00F46849">
        <w:rPr>
          <w:rFonts w:ascii="Arial" w:hAnsi="Arial" w:cs="Arial"/>
          <w:b/>
          <w:i/>
        </w:rPr>
        <w:t>DZIĘKUJEMY ZA WYPEŁNIENIE ANKIETY</w:t>
      </w:r>
    </w:p>
    <w:p w:rsidR="00A501F5" w:rsidRPr="00F46849" w:rsidRDefault="0098511C" w:rsidP="00F46849">
      <w:pPr>
        <w:pStyle w:val="Bezodstpw"/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9553575</wp:posOffset>
                </wp:positionV>
                <wp:extent cx="6343650" cy="546100"/>
                <wp:effectExtent l="0" t="0" r="0" b="63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1F5" w:rsidRPr="001C792E" w:rsidRDefault="00A501F5" w:rsidP="00A501F5">
                            <w:pPr>
                              <w:pStyle w:val="Nagwek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6"/>
                                <w:szCs w:val="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.75pt;margin-top:752.25pt;width:499.5pt;height:4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" filled="f" stroked="f">
                <v:textbox inset="0,0,0,0">
                  <w:txbxContent>
                    <w:p w:rsidR="00A501F5" w:rsidRPr="001C792E" w:rsidRDefault="00A501F5" w:rsidP="00A501F5">
                      <w:pPr>
                        <w:pStyle w:val="Nagwek"/>
                        <w:jc w:val="center"/>
                        <w:rPr>
                          <w:rFonts w:asciiTheme="minorHAnsi" w:hAnsiTheme="minorHAnsi" w:cs="Arial"/>
                          <w:b/>
                          <w:sz w:val="6"/>
                          <w:szCs w:val="6"/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01F5" w:rsidRPr="00F46849">
        <w:rPr>
          <w:rFonts w:ascii="Arial" w:hAnsi="Arial" w:cs="Arial"/>
        </w:rPr>
        <w:t xml:space="preserve">Wypełnioną ankietę należy złożyć w Biurze </w:t>
      </w:r>
      <w:r w:rsidR="00A501F5" w:rsidRPr="00F46849">
        <w:rPr>
          <w:rFonts w:ascii="Arial" w:hAnsi="Arial" w:cs="Arial"/>
          <w:i/>
        </w:rPr>
        <w:t xml:space="preserve">Stowarzyszenia Rozwoju </w:t>
      </w:r>
      <w:proofErr w:type="spellStart"/>
      <w:r w:rsidR="00A501F5" w:rsidRPr="00F46849">
        <w:rPr>
          <w:rFonts w:ascii="Arial" w:hAnsi="Arial" w:cs="Arial"/>
          <w:i/>
        </w:rPr>
        <w:t>Spisza</w:t>
      </w:r>
      <w:proofErr w:type="spellEnd"/>
      <w:r w:rsidR="00A501F5" w:rsidRPr="00F46849">
        <w:rPr>
          <w:rFonts w:ascii="Arial" w:hAnsi="Arial" w:cs="Arial"/>
          <w:i/>
        </w:rPr>
        <w:t xml:space="preserve"> i okolicy </w:t>
      </w:r>
      <w:r w:rsidR="00A501F5" w:rsidRPr="00F46849">
        <w:rPr>
          <w:rFonts w:ascii="Arial" w:hAnsi="Arial" w:cs="Arial"/>
        </w:rPr>
        <w:t>lub przesłać na adres poczty elektronicznej Stowarzyszenia:</w:t>
      </w:r>
    </w:p>
    <w:p w:rsidR="00A501F5" w:rsidRPr="00F46849" w:rsidRDefault="00A501F5" w:rsidP="00F46849">
      <w:pPr>
        <w:pStyle w:val="Nagwek"/>
        <w:shd w:val="clear" w:color="auto" w:fill="FFFFFF" w:themeFill="background1"/>
        <w:jc w:val="center"/>
        <w:rPr>
          <w:rFonts w:ascii="Arial" w:hAnsi="Arial" w:cs="Arial"/>
          <w:sz w:val="22"/>
          <w:szCs w:val="22"/>
          <w:lang w:val="pl-PL"/>
        </w:rPr>
      </w:pPr>
      <w:r w:rsidRPr="00F46849">
        <w:rPr>
          <w:rFonts w:ascii="Arial" w:hAnsi="Arial" w:cs="Arial"/>
          <w:sz w:val="22"/>
          <w:szCs w:val="22"/>
          <w:lang w:val="pl-PL"/>
        </w:rPr>
        <w:t>LOKALNA GRUPA DZIAŁANIA STOWARZYSZENIE ROZWOJU SPISZA I OKOLICY</w:t>
      </w:r>
    </w:p>
    <w:p w:rsidR="00A501F5" w:rsidRPr="00F46849" w:rsidRDefault="00A501F5" w:rsidP="00F46849">
      <w:pPr>
        <w:pStyle w:val="Stopka"/>
        <w:shd w:val="clear" w:color="auto" w:fill="FFFFFF" w:themeFill="background1"/>
        <w:jc w:val="center"/>
        <w:rPr>
          <w:rFonts w:cs="Arial"/>
          <w:sz w:val="22"/>
          <w:szCs w:val="22"/>
          <w:lang w:val="pl-PL"/>
        </w:rPr>
      </w:pPr>
      <w:r w:rsidRPr="00F46849">
        <w:rPr>
          <w:rFonts w:cs="Arial"/>
          <w:sz w:val="22"/>
          <w:szCs w:val="22"/>
          <w:lang w:val="pl-PL"/>
        </w:rPr>
        <w:t>UL. JANA PAWLA II 63, 34-442 ŁAPSZE NIŻNE</w:t>
      </w:r>
    </w:p>
    <w:p w:rsidR="00527E77" w:rsidRPr="00D61E97" w:rsidRDefault="00A501F5" w:rsidP="00F46849">
      <w:pPr>
        <w:pStyle w:val="Stopka"/>
        <w:shd w:val="clear" w:color="auto" w:fill="FFFFFF" w:themeFill="background1"/>
        <w:jc w:val="center"/>
        <w:rPr>
          <w:rFonts w:cs="Arial"/>
          <w:i/>
        </w:rPr>
      </w:pPr>
      <w:r w:rsidRPr="00A71D0F">
        <w:rPr>
          <w:rFonts w:cs="Arial"/>
          <w:sz w:val="22"/>
          <w:szCs w:val="22"/>
        </w:rPr>
        <w:t xml:space="preserve">EMAIL: </w:t>
      </w:r>
      <w:hyperlink r:id="rId15" w:history="1">
        <w:r w:rsidRPr="00A71D0F">
          <w:rPr>
            <w:rFonts w:cs="Arial"/>
            <w:sz w:val="22"/>
            <w:szCs w:val="22"/>
          </w:rPr>
          <w:t>lgd.spisz@gmail.com</w:t>
        </w:r>
      </w:hyperlink>
      <w:r w:rsidRPr="00A71D0F">
        <w:rPr>
          <w:rFonts w:cs="Arial"/>
          <w:sz w:val="22"/>
          <w:szCs w:val="22"/>
        </w:rPr>
        <w:t xml:space="preserve">, TEL. 18/3341144; </w:t>
      </w:r>
      <w:proofErr w:type="spellStart"/>
      <w:r w:rsidRPr="00A71D0F">
        <w:rPr>
          <w:rFonts w:cs="Arial"/>
          <w:sz w:val="22"/>
          <w:szCs w:val="22"/>
        </w:rPr>
        <w:t>kom</w:t>
      </w:r>
      <w:proofErr w:type="spellEnd"/>
      <w:r w:rsidRPr="00A71D0F">
        <w:rPr>
          <w:rFonts w:cs="Arial"/>
          <w:sz w:val="22"/>
          <w:szCs w:val="22"/>
        </w:rPr>
        <w:t>.: 664 758 092</w:t>
      </w:r>
    </w:p>
    <w:sectPr w:rsidR="00527E77" w:rsidRPr="00D61E97" w:rsidSect="00B80A31">
      <w:type w:val="continuous"/>
      <w:pgSz w:w="11906" w:h="16838" w:code="9"/>
      <w:pgMar w:top="284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CE" w:rsidRDefault="00C47ACE" w:rsidP="00B57116">
      <w:pPr>
        <w:spacing w:after="0" w:line="240" w:lineRule="auto"/>
      </w:pPr>
      <w:r>
        <w:separator/>
      </w:r>
    </w:p>
  </w:endnote>
  <w:endnote w:type="continuationSeparator" w:id="0">
    <w:p w:rsidR="00C47ACE" w:rsidRDefault="00C47ACE" w:rsidP="00B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421123"/>
      <w:docPartObj>
        <w:docPartGallery w:val="Page Numbers (Bottom of Page)"/>
        <w:docPartUnique/>
      </w:docPartObj>
    </w:sdtPr>
    <w:sdtEndPr/>
    <w:sdtContent>
      <w:p w:rsidR="00527E77" w:rsidRDefault="009455C1">
        <w:pPr>
          <w:pStyle w:val="Stopka"/>
          <w:jc w:val="right"/>
        </w:pPr>
        <w:r>
          <w:fldChar w:fldCharType="begin"/>
        </w:r>
        <w:r w:rsidR="00527E77">
          <w:instrText>PAGE   \* MERGEFORMAT</w:instrText>
        </w:r>
        <w:r>
          <w:fldChar w:fldCharType="separate"/>
        </w:r>
        <w:r w:rsidR="005B6C5A" w:rsidRPr="005B6C5A">
          <w:rPr>
            <w:noProof/>
            <w:lang w:val="pl-PL"/>
          </w:rPr>
          <w:t>3</w:t>
        </w:r>
        <w:r>
          <w:fldChar w:fldCharType="end"/>
        </w:r>
      </w:p>
    </w:sdtContent>
  </w:sdt>
  <w:p w:rsidR="00527E77" w:rsidRPr="002E0EA5" w:rsidRDefault="00527E77" w:rsidP="003D0146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CE" w:rsidRDefault="00C47ACE" w:rsidP="00B57116">
      <w:pPr>
        <w:spacing w:after="0" w:line="240" w:lineRule="auto"/>
      </w:pPr>
      <w:r>
        <w:separator/>
      </w:r>
    </w:p>
  </w:footnote>
  <w:footnote w:type="continuationSeparator" w:id="0">
    <w:p w:rsidR="00C47ACE" w:rsidRDefault="00C47ACE" w:rsidP="00B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77" w:rsidRPr="00A1360D" w:rsidRDefault="00527E77" w:rsidP="00B57116">
    <w:pPr>
      <w:pStyle w:val="Nagwek"/>
      <w:tabs>
        <w:tab w:val="clear" w:pos="4320"/>
        <w:tab w:val="clear" w:pos="8640"/>
      </w:tabs>
      <w:ind w:left="-284"/>
      <w:rPr>
        <w:b/>
        <w:noProof/>
        <w:sz w:val="13"/>
        <w:szCs w:val="13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1146" w:hanging="360"/>
      </w:pPr>
      <w:rPr>
        <w:rFonts w:ascii="Wingdings" w:hAnsi="Wingdings" w:cs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1179" w:hanging="360"/>
      </w:pPr>
      <w:rPr>
        <w:rFonts w:ascii="Wingdings" w:hAnsi="Wingdings" w:cs="Wingdings"/>
      </w:rPr>
    </w:lvl>
  </w:abstractNum>
  <w:abstractNum w:abstractNumId="4">
    <w:nsid w:val="042D5453"/>
    <w:multiLevelType w:val="hybridMultilevel"/>
    <w:tmpl w:val="D79E4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677F63"/>
    <w:multiLevelType w:val="hybridMultilevel"/>
    <w:tmpl w:val="2A2670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1557"/>
    <w:multiLevelType w:val="hybridMultilevel"/>
    <w:tmpl w:val="05CEF5E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C3C02"/>
    <w:multiLevelType w:val="hybridMultilevel"/>
    <w:tmpl w:val="010C8C56"/>
    <w:lvl w:ilvl="0" w:tplc="57724A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C3BD4"/>
    <w:multiLevelType w:val="hybridMultilevel"/>
    <w:tmpl w:val="445A8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F8D0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77B4C"/>
    <w:multiLevelType w:val="hybridMultilevel"/>
    <w:tmpl w:val="B6F21082"/>
    <w:lvl w:ilvl="0" w:tplc="FB5A3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82E94"/>
    <w:multiLevelType w:val="hybridMultilevel"/>
    <w:tmpl w:val="31168CAE"/>
    <w:lvl w:ilvl="0" w:tplc="FB5A3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74B43"/>
    <w:multiLevelType w:val="hybridMultilevel"/>
    <w:tmpl w:val="9740D8EC"/>
    <w:lvl w:ilvl="0" w:tplc="9E86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7736F"/>
    <w:multiLevelType w:val="hybridMultilevel"/>
    <w:tmpl w:val="8D187E8A"/>
    <w:lvl w:ilvl="0" w:tplc="FB5A3978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19039E7"/>
    <w:multiLevelType w:val="hybridMultilevel"/>
    <w:tmpl w:val="20329F1E"/>
    <w:lvl w:ilvl="0" w:tplc="FB5A3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919BA"/>
    <w:multiLevelType w:val="hybridMultilevel"/>
    <w:tmpl w:val="7236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968AA"/>
    <w:multiLevelType w:val="hybridMultilevel"/>
    <w:tmpl w:val="3992126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469AC"/>
    <w:multiLevelType w:val="multilevel"/>
    <w:tmpl w:val="723005D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CA12B4"/>
    <w:multiLevelType w:val="hybridMultilevel"/>
    <w:tmpl w:val="ACA2343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2F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02008"/>
    <w:multiLevelType w:val="hybridMultilevel"/>
    <w:tmpl w:val="F4E477FA"/>
    <w:lvl w:ilvl="0" w:tplc="FB5A3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6544A"/>
    <w:multiLevelType w:val="hybridMultilevel"/>
    <w:tmpl w:val="2E2814E6"/>
    <w:lvl w:ilvl="0" w:tplc="FB5A3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132AF"/>
    <w:multiLevelType w:val="hybridMultilevel"/>
    <w:tmpl w:val="50961470"/>
    <w:lvl w:ilvl="0" w:tplc="FB5A3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7770C"/>
    <w:multiLevelType w:val="hybridMultilevel"/>
    <w:tmpl w:val="5DAC096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9"/>
  </w:num>
  <w:num w:numId="5">
    <w:abstractNumId w:val="10"/>
  </w:num>
  <w:num w:numId="6">
    <w:abstractNumId w:val="12"/>
  </w:num>
  <w:num w:numId="7">
    <w:abstractNumId w:val="21"/>
  </w:num>
  <w:num w:numId="8">
    <w:abstractNumId w:val="15"/>
  </w:num>
  <w:num w:numId="9">
    <w:abstractNumId w:val="6"/>
  </w:num>
  <w:num w:numId="10">
    <w:abstractNumId w:val="18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4"/>
  </w:num>
  <w:num w:numId="17">
    <w:abstractNumId w:val="17"/>
  </w:num>
  <w:num w:numId="18">
    <w:abstractNumId w:val="1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9B"/>
    <w:rsid w:val="0000455B"/>
    <w:rsid w:val="00005C68"/>
    <w:rsid w:val="0001098C"/>
    <w:rsid w:val="000171AE"/>
    <w:rsid w:val="00021277"/>
    <w:rsid w:val="00025F58"/>
    <w:rsid w:val="00026715"/>
    <w:rsid w:val="0003286F"/>
    <w:rsid w:val="00043C59"/>
    <w:rsid w:val="000452B5"/>
    <w:rsid w:val="00047D02"/>
    <w:rsid w:val="000573E8"/>
    <w:rsid w:val="00077EF7"/>
    <w:rsid w:val="00082E28"/>
    <w:rsid w:val="00084DB3"/>
    <w:rsid w:val="00086A21"/>
    <w:rsid w:val="0009239E"/>
    <w:rsid w:val="000A07BB"/>
    <w:rsid w:val="000A5F0F"/>
    <w:rsid w:val="000A6FEC"/>
    <w:rsid w:val="000B190C"/>
    <w:rsid w:val="000B4805"/>
    <w:rsid w:val="000B74FA"/>
    <w:rsid w:val="000C0CAD"/>
    <w:rsid w:val="000C5BC3"/>
    <w:rsid w:val="000C7A3C"/>
    <w:rsid w:val="000D4460"/>
    <w:rsid w:val="000F25D4"/>
    <w:rsid w:val="000F4390"/>
    <w:rsid w:val="000F5AA6"/>
    <w:rsid w:val="000F74A7"/>
    <w:rsid w:val="00107054"/>
    <w:rsid w:val="00114087"/>
    <w:rsid w:val="00116E92"/>
    <w:rsid w:val="0011703F"/>
    <w:rsid w:val="0013156A"/>
    <w:rsid w:val="00141B14"/>
    <w:rsid w:val="0016753A"/>
    <w:rsid w:val="001942AF"/>
    <w:rsid w:val="001A3E4A"/>
    <w:rsid w:val="001A4C58"/>
    <w:rsid w:val="001C32B9"/>
    <w:rsid w:val="001D2C49"/>
    <w:rsid w:val="001D2CED"/>
    <w:rsid w:val="001E3919"/>
    <w:rsid w:val="002008D0"/>
    <w:rsid w:val="00203B09"/>
    <w:rsid w:val="00220316"/>
    <w:rsid w:val="00224833"/>
    <w:rsid w:val="00236199"/>
    <w:rsid w:val="00237686"/>
    <w:rsid w:val="002406C1"/>
    <w:rsid w:val="002416E9"/>
    <w:rsid w:val="00251C9E"/>
    <w:rsid w:val="0025725D"/>
    <w:rsid w:val="00267E2A"/>
    <w:rsid w:val="0027072E"/>
    <w:rsid w:val="002770B8"/>
    <w:rsid w:val="00277A5D"/>
    <w:rsid w:val="00280E26"/>
    <w:rsid w:val="002821A1"/>
    <w:rsid w:val="00292B61"/>
    <w:rsid w:val="00296E5B"/>
    <w:rsid w:val="00296F88"/>
    <w:rsid w:val="002A2EF5"/>
    <w:rsid w:val="002A5A52"/>
    <w:rsid w:val="002A6786"/>
    <w:rsid w:val="002A67AB"/>
    <w:rsid w:val="002B1F00"/>
    <w:rsid w:val="002C425E"/>
    <w:rsid w:val="002D5B83"/>
    <w:rsid w:val="002E0EA5"/>
    <w:rsid w:val="002E44C8"/>
    <w:rsid w:val="002F1BB0"/>
    <w:rsid w:val="00311DE1"/>
    <w:rsid w:val="00312C64"/>
    <w:rsid w:val="00315EAE"/>
    <w:rsid w:val="003223E2"/>
    <w:rsid w:val="0032776C"/>
    <w:rsid w:val="00331763"/>
    <w:rsid w:val="00335184"/>
    <w:rsid w:val="003375D0"/>
    <w:rsid w:val="00354817"/>
    <w:rsid w:val="003573CC"/>
    <w:rsid w:val="00360AF1"/>
    <w:rsid w:val="003619E4"/>
    <w:rsid w:val="00376BC4"/>
    <w:rsid w:val="0039735A"/>
    <w:rsid w:val="003A6274"/>
    <w:rsid w:val="003A7314"/>
    <w:rsid w:val="003B096C"/>
    <w:rsid w:val="003B11B7"/>
    <w:rsid w:val="003B368E"/>
    <w:rsid w:val="003B7B15"/>
    <w:rsid w:val="003C23F6"/>
    <w:rsid w:val="003C46FF"/>
    <w:rsid w:val="003C71A9"/>
    <w:rsid w:val="003D0146"/>
    <w:rsid w:val="003D3E11"/>
    <w:rsid w:val="003E0EBC"/>
    <w:rsid w:val="003F5C86"/>
    <w:rsid w:val="003F6429"/>
    <w:rsid w:val="0041241B"/>
    <w:rsid w:val="0041428D"/>
    <w:rsid w:val="00414376"/>
    <w:rsid w:val="00427A6D"/>
    <w:rsid w:val="0044145C"/>
    <w:rsid w:val="00450F12"/>
    <w:rsid w:val="00461026"/>
    <w:rsid w:val="00463862"/>
    <w:rsid w:val="004918B0"/>
    <w:rsid w:val="00495938"/>
    <w:rsid w:val="004A0CBD"/>
    <w:rsid w:val="004A7DB1"/>
    <w:rsid w:val="004C00E6"/>
    <w:rsid w:val="004C3368"/>
    <w:rsid w:val="004D1B12"/>
    <w:rsid w:val="004E0A88"/>
    <w:rsid w:val="004E1656"/>
    <w:rsid w:val="004F1A8F"/>
    <w:rsid w:val="0050373D"/>
    <w:rsid w:val="00510DB1"/>
    <w:rsid w:val="00513A7C"/>
    <w:rsid w:val="00520532"/>
    <w:rsid w:val="00525D1C"/>
    <w:rsid w:val="00527E77"/>
    <w:rsid w:val="00540312"/>
    <w:rsid w:val="00540326"/>
    <w:rsid w:val="0054591E"/>
    <w:rsid w:val="00547FED"/>
    <w:rsid w:val="00550D1D"/>
    <w:rsid w:val="0055566C"/>
    <w:rsid w:val="00561F94"/>
    <w:rsid w:val="005628F2"/>
    <w:rsid w:val="005631D7"/>
    <w:rsid w:val="00565BBB"/>
    <w:rsid w:val="00570F60"/>
    <w:rsid w:val="005738A8"/>
    <w:rsid w:val="00590D17"/>
    <w:rsid w:val="005A7D70"/>
    <w:rsid w:val="005B6C5A"/>
    <w:rsid w:val="005C67BD"/>
    <w:rsid w:val="005D6B6E"/>
    <w:rsid w:val="005D6C73"/>
    <w:rsid w:val="005D76D5"/>
    <w:rsid w:val="005E0B2D"/>
    <w:rsid w:val="005E274C"/>
    <w:rsid w:val="005E7777"/>
    <w:rsid w:val="00601199"/>
    <w:rsid w:val="00601C7C"/>
    <w:rsid w:val="006033B6"/>
    <w:rsid w:val="00611940"/>
    <w:rsid w:val="00612D8E"/>
    <w:rsid w:val="00627C81"/>
    <w:rsid w:val="00632191"/>
    <w:rsid w:val="00636952"/>
    <w:rsid w:val="006439F2"/>
    <w:rsid w:val="00646E64"/>
    <w:rsid w:val="0065364A"/>
    <w:rsid w:val="00654B0B"/>
    <w:rsid w:val="00665C8E"/>
    <w:rsid w:val="00685FAE"/>
    <w:rsid w:val="00692D4A"/>
    <w:rsid w:val="006944C9"/>
    <w:rsid w:val="006A4596"/>
    <w:rsid w:val="006A4D5A"/>
    <w:rsid w:val="006B02DF"/>
    <w:rsid w:val="006B4DAF"/>
    <w:rsid w:val="006B6195"/>
    <w:rsid w:val="006B6EAE"/>
    <w:rsid w:val="006B72FC"/>
    <w:rsid w:val="006C2C84"/>
    <w:rsid w:val="006D011F"/>
    <w:rsid w:val="006E0BDD"/>
    <w:rsid w:val="006F4B81"/>
    <w:rsid w:val="006F54BC"/>
    <w:rsid w:val="00704369"/>
    <w:rsid w:val="0070689D"/>
    <w:rsid w:val="007069F7"/>
    <w:rsid w:val="00706F0C"/>
    <w:rsid w:val="00710102"/>
    <w:rsid w:val="00713F72"/>
    <w:rsid w:val="00725E24"/>
    <w:rsid w:val="00737430"/>
    <w:rsid w:val="00742439"/>
    <w:rsid w:val="00745B61"/>
    <w:rsid w:val="00750D11"/>
    <w:rsid w:val="00752F58"/>
    <w:rsid w:val="00757F7B"/>
    <w:rsid w:val="00766541"/>
    <w:rsid w:val="00766CC6"/>
    <w:rsid w:val="00786533"/>
    <w:rsid w:val="007A3C66"/>
    <w:rsid w:val="007B331D"/>
    <w:rsid w:val="007B4B99"/>
    <w:rsid w:val="007B5265"/>
    <w:rsid w:val="007B74DE"/>
    <w:rsid w:val="007D087A"/>
    <w:rsid w:val="007D7AFC"/>
    <w:rsid w:val="007F4405"/>
    <w:rsid w:val="007F73CA"/>
    <w:rsid w:val="00800496"/>
    <w:rsid w:val="008018FA"/>
    <w:rsid w:val="008070CC"/>
    <w:rsid w:val="00810FBE"/>
    <w:rsid w:val="00811E78"/>
    <w:rsid w:val="00816335"/>
    <w:rsid w:val="008239D6"/>
    <w:rsid w:val="00823BD9"/>
    <w:rsid w:val="00823EF0"/>
    <w:rsid w:val="0083096A"/>
    <w:rsid w:val="00864319"/>
    <w:rsid w:val="008657BB"/>
    <w:rsid w:val="00865D6A"/>
    <w:rsid w:val="008754FB"/>
    <w:rsid w:val="00875FE0"/>
    <w:rsid w:val="0088083D"/>
    <w:rsid w:val="00886EEA"/>
    <w:rsid w:val="00894289"/>
    <w:rsid w:val="008A4492"/>
    <w:rsid w:val="008B3409"/>
    <w:rsid w:val="008C04B8"/>
    <w:rsid w:val="008C2426"/>
    <w:rsid w:val="008C24AC"/>
    <w:rsid w:val="008C3A58"/>
    <w:rsid w:val="008E46A7"/>
    <w:rsid w:val="009118B7"/>
    <w:rsid w:val="0091277A"/>
    <w:rsid w:val="00915692"/>
    <w:rsid w:val="00925132"/>
    <w:rsid w:val="00925BE2"/>
    <w:rsid w:val="00926081"/>
    <w:rsid w:val="009266A2"/>
    <w:rsid w:val="0092775C"/>
    <w:rsid w:val="009360B6"/>
    <w:rsid w:val="00936C8D"/>
    <w:rsid w:val="009455C1"/>
    <w:rsid w:val="0096228C"/>
    <w:rsid w:val="00963F87"/>
    <w:rsid w:val="0096759D"/>
    <w:rsid w:val="00974072"/>
    <w:rsid w:val="0098450C"/>
    <w:rsid w:val="0098495A"/>
    <w:rsid w:val="0098511C"/>
    <w:rsid w:val="009A064C"/>
    <w:rsid w:val="009A0A32"/>
    <w:rsid w:val="009A1AA0"/>
    <w:rsid w:val="009A2EF0"/>
    <w:rsid w:val="009A30B7"/>
    <w:rsid w:val="009A3B54"/>
    <w:rsid w:val="009C16D6"/>
    <w:rsid w:val="009C258F"/>
    <w:rsid w:val="009C7139"/>
    <w:rsid w:val="009D2D2C"/>
    <w:rsid w:val="009D7BD8"/>
    <w:rsid w:val="009E31D0"/>
    <w:rsid w:val="009F208B"/>
    <w:rsid w:val="00A01371"/>
    <w:rsid w:val="00A04888"/>
    <w:rsid w:val="00A05043"/>
    <w:rsid w:val="00A1099C"/>
    <w:rsid w:val="00A1360D"/>
    <w:rsid w:val="00A501F5"/>
    <w:rsid w:val="00A62A38"/>
    <w:rsid w:val="00A644E5"/>
    <w:rsid w:val="00A71B68"/>
    <w:rsid w:val="00A71D0F"/>
    <w:rsid w:val="00A7403C"/>
    <w:rsid w:val="00A773DE"/>
    <w:rsid w:val="00A833A0"/>
    <w:rsid w:val="00AA1B1B"/>
    <w:rsid w:val="00AA3ED0"/>
    <w:rsid w:val="00AA4520"/>
    <w:rsid w:val="00AA5B3B"/>
    <w:rsid w:val="00AB7D69"/>
    <w:rsid w:val="00AC2D95"/>
    <w:rsid w:val="00AD1526"/>
    <w:rsid w:val="00AD1B8D"/>
    <w:rsid w:val="00AD3F47"/>
    <w:rsid w:val="00AD4C0D"/>
    <w:rsid w:val="00AE40DC"/>
    <w:rsid w:val="00AE427D"/>
    <w:rsid w:val="00AF211C"/>
    <w:rsid w:val="00AF2571"/>
    <w:rsid w:val="00AF759A"/>
    <w:rsid w:val="00AF78BF"/>
    <w:rsid w:val="00B05860"/>
    <w:rsid w:val="00B06605"/>
    <w:rsid w:val="00B067DD"/>
    <w:rsid w:val="00B13938"/>
    <w:rsid w:val="00B17CBE"/>
    <w:rsid w:val="00B22306"/>
    <w:rsid w:val="00B304A0"/>
    <w:rsid w:val="00B37A76"/>
    <w:rsid w:val="00B515A2"/>
    <w:rsid w:val="00B57116"/>
    <w:rsid w:val="00B6292F"/>
    <w:rsid w:val="00B80416"/>
    <w:rsid w:val="00B80A31"/>
    <w:rsid w:val="00B86A6D"/>
    <w:rsid w:val="00B87C5C"/>
    <w:rsid w:val="00B911AA"/>
    <w:rsid w:val="00B915CE"/>
    <w:rsid w:val="00B93929"/>
    <w:rsid w:val="00B94CBF"/>
    <w:rsid w:val="00BA34D9"/>
    <w:rsid w:val="00BA7512"/>
    <w:rsid w:val="00BB0A40"/>
    <w:rsid w:val="00BB359C"/>
    <w:rsid w:val="00BB416B"/>
    <w:rsid w:val="00BC2E7F"/>
    <w:rsid w:val="00BC5E71"/>
    <w:rsid w:val="00BD3686"/>
    <w:rsid w:val="00BF576F"/>
    <w:rsid w:val="00BF5B5C"/>
    <w:rsid w:val="00BF60A7"/>
    <w:rsid w:val="00C022FF"/>
    <w:rsid w:val="00C0506D"/>
    <w:rsid w:val="00C07ECF"/>
    <w:rsid w:val="00C14273"/>
    <w:rsid w:val="00C14FD7"/>
    <w:rsid w:val="00C203CD"/>
    <w:rsid w:val="00C23696"/>
    <w:rsid w:val="00C26CA4"/>
    <w:rsid w:val="00C35205"/>
    <w:rsid w:val="00C47329"/>
    <w:rsid w:val="00C47ACE"/>
    <w:rsid w:val="00C51B74"/>
    <w:rsid w:val="00C538E9"/>
    <w:rsid w:val="00C655ED"/>
    <w:rsid w:val="00C6608D"/>
    <w:rsid w:val="00C73EF1"/>
    <w:rsid w:val="00C8227B"/>
    <w:rsid w:val="00C85D8F"/>
    <w:rsid w:val="00C8780A"/>
    <w:rsid w:val="00C87BAF"/>
    <w:rsid w:val="00C909E8"/>
    <w:rsid w:val="00CA0AF2"/>
    <w:rsid w:val="00CA1880"/>
    <w:rsid w:val="00CB06BA"/>
    <w:rsid w:val="00CB1317"/>
    <w:rsid w:val="00CB2DE2"/>
    <w:rsid w:val="00CB68D4"/>
    <w:rsid w:val="00CC07EE"/>
    <w:rsid w:val="00CD37D3"/>
    <w:rsid w:val="00CD6DE6"/>
    <w:rsid w:val="00CE71E6"/>
    <w:rsid w:val="00CF189F"/>
    <w:rsid w:val="00CF4982"/>
    <w:rsid w:val="00D01196"/>
    <w:rsid w:val="00D06FA9"/>
    <w:rsid w:val="00D073CA"/>
    <w:rsid w:val="00D116C5"/>
    <w:rsid w:val="00D12ECF"/>
    <w:rsid w:val="00D17E9B"/>
    <w:rsid w:val="00D31947"/>
    <w:rsid w:val="00D358F2"/>
    <w:rsid w:val="00D5641A"/>
    <w:rsid w:val="00D61E97"/>
    <w:rsid w:val="00D86C6C"/>
    <w:rsid w:val="00D90E91"/>
    <w:rsid w:val="00D928F7"/>
    <w:rsid w:val="00D95DE7"/>
    <w:rsid w:val="00D97147"/>
    <w:rsid w:val="00DB35FE"/>
    <w:rsid w:val="00DD700B"/>
    <w:rsid w:val="00DD7B31"/>
    <w:rsid w:val="00DE4049"/>
    <w:rsid w:val="00DE4DF0"/>
    <w:rsid w:val="00DF29FB"/>
    <w:rsid w:val="00E0430F"/>
    <w:rsid w:val="00E22376"/>
    <w:rsid w:val="00E242A1"/>
    <w:rsid w:val="00E245C5"/>
    <w:rsid w:val="00E34A62"/>
    <w:rsid w:val="00E476F9"/>
    <w:rsid w:val="00E51522"/>
    <w:rsid w:val="00E65ACF"/>
    <w:rsid w:val="00E70AA1"/>
    <w:rsid w:val="00E712BC"/>
    <w:rsid w:val="00E716F8"/>
    <w:rsid w:val="00E71A43"/>
    <w:rsid w:val="00E80204"/>
    <w:rsid w:val="00E82DFC"/>
    <w:rsid w:val="00E83D8F"/>
    <w:rsid w:val="00E841B7"/>
    <w:rsid w:val="00E857F2"/>
    <w:rsid w:val="00EB1E8F"/>
    <w:rsid w:val="00ED37F5"/>
    <w:rsid w:val="00ED69C4"/>
    <w:rsid w:val="00EE086E"/>
    <w:rsid w:val="00EE57DD"/>
    <w:rsid w:val="00EF0538"/>
    <w:rsid w:val="00EF2B74"/>
    <w:rsid w:val="00F012DB"/>
    <w:rsid w:val="00F07E22"/>
    <w:rsid w:val="00F157DA"/>
    <w:rsid w:val="00F17652"/>
    <w:rsid w:val="00F46849"/>
    <w:rsid w:val="00F50D91"/>
    <w:rsid w:val="00F526D1"/>
    <w:rsid w:val="00F5372A"/>
    <w:rsid w:val="00F67525"/>
    <w:rsid w:val="00F73087"/>
    <w:rsid w:val="00F77270"/>
    <w:rsid w:val="00F96F59"/>
    <w:rsid w:val="00F97607"/>
    <w:rsid w:val="00FA6757"/>
    <w:rsid w:val="00FA6BEA"/>
    <w:rsid w:val="00FB1DAF"/>
    <w:rsid w:val="00FB5C84"/>
    <w:rsid w:val="00FC2159"/>
    <w:rsid w:val="00FC6336"/>
    <w:rsid w:val="00FD1723"/>
    <w:rsid w:val="00FD73F4"/>
    <w:rsid w:val="00FE30DA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A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8C3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8C3A5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8C3A58"/>
    <w:rPr>
      <w:rFonts w:ascii="Arial" w:eastAsia="Times New Roman" w:hAnsi="Arial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C3A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03F"/>
    <w:rPr>
      <w:rFonts w:ascii="Tahoma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DE4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04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73C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9D"/>
    <w:rPr>
      <w:vertAlign w:val="superscript"/>
    </w:rPr>
  </w:style>
  <w:style w:type="character" w:customStyle="1" w:styleId="ss-choice-label">
    <w:name w:val="ss-choice-label"/>
    <w:basedOn w:val="Domylnaczcionkaakapitu"/>
    <w:rsid w:val="002416E9"/>
  </w:style>
  <w:style w:type="paragraph" w:styleId="NormalnyWeb">
    <w:name w:val="Normal (Web)"/>
    <w:basedOn w:val="Normalny"/>
    <w:uiPriority w:val="99"/>
    <w:semiHidden/>
    <w:unhideWhenUsed/>
    <w:rsid w:val="00A7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E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E78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D368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D368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686"/>
    <w:pPr>
      <w:shd w:val="clear" w:color="auto" w:fill="FFFFFF"/>
      <w:spacing w:before="420" w:after="0" w:line="25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BD3686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Podtytu"/>
    <w:link w:val="TytuZnak"/>
    <w:uiPriority w:val="10"/>
    <w:qFormat/>
    <w:rsid w:val="002D5B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D5B8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5B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5B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B80A31"/>
    <w:pPr>
      <w:spacing w:after="0" w:line="240" w:lineRule="auto"/>
    </w:pPr>
  </w:style>
  <w:style w:type="character" w:customStyle="1" w:styleId="WW8Num17z0">
    <w:name w:val="WW8Num17z0"/>
    <w:rsid w:val="001D2CED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A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8C3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8C3A5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8C3A58"/>
    <w:rPr>
      <w:rFonts w:ascii="Arial" w:eastAsia="Times New Roman" w:hAnsi="Arial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C3A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03F"/>
    <w:rPr>
      <w:rFonts w:ascii="Tahoma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DE4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04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73C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9D"/>
    <w:rPr>
      <w:vertAlign w:val="superscript"/>
    </w:rPr>
  </w:style>
  <w:style w:type="character" w:customStyle="1" w:styleId="ss-choice-label">
    <w:name w:val="ss-choice-label"/>
    <w:basedOn w:val="Domylnaczcionkaakapitu"/>
    <w:rsid w:val="002416E9"/>
  </w:style>
  <w:style w:type="paragraph" w:styleId="NormalnyWeb">
    <w:name w:val="Normal (Web)"/>
    <w:basedOn w:val="Normalny"/>
    <w:uiPriority w:val="99"/>
    <w:semiHidden/>
    <w:unhideWhenUsed/>
    <w:rsid w:val="00A7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E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E78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D368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D368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686"/>
    <w:pPr>
      <w:shd w:val="clear" w:color="auto" w:fill="FFFFFF"/>
      <w:spacing w:before="420" w:after="0" w:line="25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BD3686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Podtytu"/>
    <w:link w:val="TytuZnak"/>
    <w:uiPriority w:val="10"/>
    <w:qFormat/>
    <w:rsid w:val="002D5B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D5B8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5B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5B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B80A31"/>
    <w:pPr>
      <w:spacing w:after="0" w:line="240" w:lineRule="auto"/>
    </w:pPr>
  </w:style>
  <w:style w:type="character" w:customStyle="1" w:styleId="WW8Num17z0">
    <w:name w:val="WW8Num17z0"/>
    <w:rsid w:val="001D2CED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lgd.spisz@gmail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D9244-C2CA-4219-A638-ACA5788D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ewaluacyjna Stowarzyszenie Rozowoju Spisza i okolicy</vt:lpstr>
    </vt:vector>
  </TitlesOfParts>
  <Company>,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ewaluacyjna Stowarzyszenie Rozowoju Spisza i okolicy</dc:title>
  <dc:creator>.</dc:creator>
  <cp:lastModifiedBy>Marta Starmach</cp:lastModifiedBy>
  <cp:revision>3</cp:revision>
  <cp:lastPrinted>2015-07-13T06:23:00Z</cp:lastPrinted>
  <dcterms:created xsi:type="dcterms:W3CDTF">2015-07-13T06:39:00Z</dcterms:created>
  <dcterms:modified xsi:type="dcterms:W3CDTF">2015-07-13T06:39:00Z</dcterms:modified>
</cp:coreProperties>
</file>